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BE2407" w:rsidP="008954BD">
      <w:pPr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BE2407" w:rsidP="00436454">
      <w:pPr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A82814" w:rsidRDefault="00A82814" w:rsidP="008954BD">
                  <w:pPr>
                    <w:jc w:val="center"/>
                  </w:pPr>
                  <w:r>
                    <w:rPr>
                      <w:b/>
                    </w:rPr>
                    <w:t>16.08.2018г.</w:t>
                  </w:r>
                </w:p>
              </w:txbxContent>
            </v:textbox>
          </v:shape>
        </w:pic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495885" w:rsidRPr="00E844CD" w:rsidRDefault="0047133D" w:rsidP="00E844CD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7E1B3F">
        <w:rPr>
          <w:sz w:val="60"/>
          <w:szCs w:val="44"/>
        </w:rPr>
        <w:t>1</w:t>
      </w:r>
      <w:r w:rsidR="00A82814">
        <w:rPr>
          <w:sz w:val="60"/>
          <w:szCs w:val="44"/>
        </w:rPr>
        <w:t>2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796C2F" w:rsidRPr="00796C2F" w:rsidRDefault="00796C2F" w:rsidP="00796C2F">
      <w:pPr>
        <w:ind w:right="-143"/>
        <w:rPr>
          <w:sz w:val="18"/>
          <w:szCs w:val="18"/>
        </w:rPr>
      </w:pPr>
    </w:p>
    <w:p w:rsidR="00C118D0" w:rsidRPr="00C118D0" w:rsidRDefault="00C118D0" w:rsidP="00C118D0">
      <w:pPr>
        <w:rPr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</w:t>
      </w:r>
      <w:r>
        <w:rPr>
          <w:rFonts w:ascii="Arial" w:hAnsi="Arial" w:cs="Arial"/>
          <w:b/>
          <w:bCs/>
          <w:color w:val="000000"/>
        </w:rPr>
        <w:tab/>
      </w:r>
      <w:r w:rsidRPr="00C118D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</w:t>
      </w:r>
    </w:p>
    <w:p w:rsidR="00A82814" w:rsidRPr="00A82814" w:rsidRDefault="00A82814" w:rsidP="00A82814">
      <w:pPr>
        <w:jc w:val="center"/>
        <w:rPr>
          <w:b/>
          <w:sz w:val="18"/>
          <w:szCs w:val="18"/>
        </w:rPr>
      </w:pPr>
      <w:r w:rsidRPr="00A82814">
        <w:rPr>
          <w:sz w:val="18"/>
          <w:szCs w:val="18"/>
        </w:rPr>
        <w:pict>
          <v:shape id="_x0000_s1034" type="#_x0000_t202" style="position:absolute;left:0;text-align:left;margin-left:316.15pt;margin-top:2.65pt;width:130.1pt;height:23.6pt;z-index:251661824" stroked="f">
            <v:textbox style="mso-next-textbox:#_x0000_s1034">
              <w:txbxContent>
                <w:p w:rsidR="00A82814" w:rsidRPr="00A82814" w:rsidRDefault="00A82814" w:rsidP="00A82814">
                  <w:pPr>
                    <w:rPr>
                      <w:sz w:val="18"/>
                      <w:szCs w:val="18"/>
                    </w:rPr>
                  </w:pPr>
                  <w:r w:rsidRPr="00A82814">
                    <w:rPr>
                      <w:sz w:val="18"/>
                      <w:szCs w:val="18"/>
                    </w:rPr>
                    <w:t xml:space="preserve">       16.08.2018</w:t>
                  </w:r>
                </w:p>
              </w:txbxContent>
            </v:textbox>
          </v:shape>
        </w:pict>
      </w:r>
      <w:r w:rsidRPr="00A82814">
        <w:rPr>
          <w:b/>
          <w:sz w:val="18"/>
          <w:szCs w:val="18"/>
        </w:rPr>
        <w:t>РЕШЕНИЕ №  34</w:t>
      </w:r>
    </w:p>
    <w:p w:rsidR="00A82814" w:rsidRPr="00A82814" w:rsidRDefault="00A82814" w:rsidP="00A82814">
      <w:pPr>
        <w:jc w:val="center"/>
        <w:rPr>
          <w:sz w:val="18"/>
          <w:szCs w:val="18"/>
        </w:rPr>
      </w:pPr>
      <w:r w:rsidRPr="00A82814">
        <w:rPr>
          <w:sz w:val="18"/>
          <w:szCs w:val="18"/>
        </w:rPr>
        <w:pict>
          <v:shape id="_x0000_s1033" type="#_x0000_t202" style="position:absolute;left:0;text-align:left;margin-left:-5.25pt;margin-top:1pt;width:131.25pt;height:27.35pt;z-index:251660800" stroked="f">
            <v:textbox style="mso-next-textbox:#_x0000_s1033">
              <w:txbxContent>
                <w:p w:rsidR="00A82814" w:rsidRDefault="00A82814" w:rsidP="00A82814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с. Зоркальцево </w:t>
                  </w:r>
                </w:p>
              </w:txbxContent>
            </v:textbox>
          </v:shape>
        </w:pict>
      </w:r>
    </w:p>
    <w:p w:rsidR="00A82814" w:rsidRPr="00A82814" w:rsidRDefault="00A82814" w:rsidP="00A82814">
      <w:pPr>
        <w:rPr>
          <w:sz w:val="18"/>
          <w:szCs w:val="18"/>
        </w:rPr>
      </w:pPr>
      <w:r w:rsidRPr="00A82814">
        <w:rPr>
          <w:sz w:val="18"/>
          <w:szCs w:val="18"/>
        </w:rPr>
        <w:t>________________</w:t>
      </w:r>
      <w:r w:rsidRPr="00A82814">
        <w:rPr>
          <w:sz w:val="18"/>
          <w:szCs w:val="18"/>
        </w:rPr>
        <w:tab/>
      </w:r>
      <w:r w:rsidRPr="00A82814">
        <w:rPr>
          <w:sz w:val="18"/>
          <w:szCs w:val="18"/>
        </w:rPr>
        <w:tab/>
      </w:r>
      <w:r w:rsidRPr="00A82814">
        <w:rPr>
          <w:sz w:val="18"/>
          <w:szCs w:val="18"/>
        </w:rPr>
        <w:tab/>
      </w:r>
      <w:r w:rsidRPr="00A82814">
        <w:rPr>
          <w:sz w:val="18"/>
          <w:szCs w:val="18"/>
        </w:rPr>
        <w:tab/>
      </w:r>
      <w:r w:rsidRPr="00A82814">
        <w:rPr>
          <w:sz w:val="18"/>
          <w:szCs w:val="18"/>
        </w:rPr>
        <w:tab/>
      </w:r>
      <w:r w:rsidRPr="00A82814">
        <w:rPr>
          <w:sz w:val="18"/>
          <w:szCs w:val="18"/>
        </w:rPr>
        <w:tab/>
      </w:r>
      <w:r w:rsidRPr="00A82814">
        <w:rPr>
          <w:sz w:val="18"/>
          <w:szCs w:val="18"/>
        </w:rPr>
        <w:tab/>
        <w:t>___________________</w:t>
      </w:r>
    </w:p>
    <w:p w:rsidR="00A82814" w:rsidRPr="00A82814" w:rsidRDefault="00A82814" w:rsidP="00A82814">
      <w:pPr>
        <w:rPr>
          <w:b/>
          <w:sz w:val="18"/>
          <w:szCs w:val="18"/>
        </w:rPr>
      </w:pPr>
      <w:r w:rsidRPr="00A82814">
        <w:rPr>
          <w:sz w:val="18"/>
          <w:szCs w:val="18"/>
        </w:rPr>
        <w:tab/>
      </w:r>
      <w:r w:rsidRPr="00A82814">
        <w:rPr>
          <w:sz w:val="18"/>
          <w:szCs w:val="18"/>
        </w:rPr>
        <w:tab/>
      </w:r>
      <w:r w:rsidRPr="00A82814">
        <w:rPr>
          <w:sz w:val="18"/>
          <w:szCs w:val="18"/>
        </w:rPr>
        <w:tab/>
      </w:r>
      <w:r w:rsidRPr="00A82814">
        <w:rPr>
          <w:sz w:val="18"/>
          <w:szCs w:val="18"/>
        </w:rPr>
        <w:tab/>
      </w:r>
      <w:r w:rsidRPr="00A82814">
        <w:rPr>
          <w:sz w:val="18"/>
          <w:szCs w:val="18"/>
        </w:rPr>
        <w:tab/>
      </w:r>
      <w:r w:rsidRPr="00A82814">
        <w:rPr>
          <w:sz w:val="18"/>
          <w:szCs w:val="18"/>
        </w:rPr>
        <w:tab/>
      </w:r>
      <w:r w:rsidRPr="00A82814">
        <w:rPr>
          <w:sz w:val="18"/>
          <w:szCs w:val="18"/>
        </w:rPr>
        <w:tab/>
      </w:r>
      <w:r w:rsidRPr="00A82814">
        <w:rPr>
          <w:sz w:val="18"/>
          <w:szCs w:val="18"/>
        </w:rPr>
        <w:tab/>
      </w:r>
      <w:r w:rsidRPr="00A82814">
        <w:rPr>
          <w:b/>
          <w:sz w:val="18"/>
          <w:szCs w:val="18"/>
        </w:rPr>
        <w:t xml:space="preserve">   17-е собрание </w:t>
      </w:r>
      <w:r w:rsidRPr="00A82814">
        <w:rPr>
          <w:b/>
          <w:sz w:val="18"/>
          <w:szCs w:val="18"/>
          <w:lang w:val="en-US"/>
        </w:rPr>
        <w:t>IV</w:t>
      </w:r>
      <w:r w:rsidRPr="00A82814">
        <w:rPr>
          <w:b/>
          <w:sz w:val="18"/>
          <w:szCs w:val="18"/>
        </w:rPr>
        <w:t>-го созыва</w:t>
      </w:r>
    </w:p>
    <w:p w:rsidR="00A82814" w:rsidRPr="00A82814" w:rsidRDefault="00A82814" w:rsidP="00A82814">
      <w:pPr>
        <w:rPr>
          <w:bCs/>
          <w:sz w:val="18"/>
          <w:szCs w:val="18"/>
        </w:rPr>
      </w:pPr>
      <w:r w:rsidRPr="00A82814">
        <w:rPr>
          <w:bCs/>
          <w:sz w:val="18"/>
          <w:szCs w:val="18"/>
        </w:rPr>
        <w:t xml:space="preserve"> О внесении изменений в Решение Совета</w:t>
      </w:r>
    </w:p>
    <w:p w:rsidR="00A82814" w:rsidRPr="00A82814" w:rsidRDefault="00A82814" w:rsidP="00A82814">
      <w:pPr>
        <w:rPr>
          <w:bCs/>
          <w:sz w:val="18"/>
          <w:szCs w:val="18"/>
        </w:rPr>
      </w:pPr>
      <w:r w:rsidRPr="00A82814">
        <w:rPr>
          <w:bCs/>
          <w:sz w:val="18"/>
          <w:szCs w:val="18"/>
        </w:rPr>
        <w:t xml:space="preserve">Зоркальцевского сельского  поселения </w:t>
      </w:r>
    </w:p>
    <w:p w:rsidR="00A82814" w:rsidRPr="00A82814" w:rsidRDefault="00A82814" w:rsidP="00A82814">
      <w:pPr>
        <w:rPr>
          <w:bCs/>
          <w:sz w:val="18"/>
          <w:szCs w:val="18"/>
        </w:rPr>
      </w:pPr>
      <w:r w:rsidRPr="00A82814">
        <w:rPr>
          <w:bCs/>
          <w:sz w:val="18"/>
          <w:szCs w:val="18"/>
        </w:rPr>
        <w:t xml:space="preserve">от 26.12.2017 № 26   «Об утверждении    бюджета </w:t>
      </w:r>
    </w:p>
    <w:p w:rsidR="00A82814" w:rsidRPr="00A82814" w:rsidRDefault="00A82814" w:rsidP="00A82814">
      <w:pPr>
        <w:rPr>
          <w:bCs/>
          <w:sz w:val="18"/>
          <w:szCs w:val="18"/>
        </w:rPr>
      </w:pPr>
      <w:r w:rsidRPr="00A82814">
        <w:rPr>
          <w:bCs/>
          <w:sz w:val="18"/>
          <w:szCs w:val="18"/>
        </w:rPr>
        <w:t>Зоркальцевского сельского поселения</w:t>
      </w:r>
    </w:p>
    <w:p w:rsidR="00A82814" w:rsidRPr="00A82814" w:rsidRDefault="00A82814" w:rsidP="00A82814">
      <w:pPr>
        <w:rPr>
          <w:bCs/>
          <w:sz w:val="18"/>
          <w:szCs w:val="18"/>
        </w:rPr>
      </w:pPr>
      <w:r w:rsidRPr="00A82814">
        <w:rPr>
          <w:bCs/>
          <w:sz w:val="18"/>
          <w:szCs w:val="18"/>
        </w:rPr>
        <w:t xml:space="preserve"> на 2018 год»</w:t>
      </w:r>
    </w:p>
    <w:p w:rsidR="00A82814" w:rsidRPr="00A82814" w:rsidRDefault="00A82814" w:rsidP="00A82814">
      <w:pPr>
        <w:rPr>
          <w:bCs/>
          <w:sz w:val="18"/>
          <w:szCs w:val="18"/>
        </w:rPr>
      </w:pPr>
    </w:p>
    <w:p w:rsidR="00A82814" w:rsidRPr="00A82814" w:rsidRDefault="00A82814" w:rsidP="00A82814">
      <w:pPr>
        <w:jc w:val="both"/>
        <w:rPr>
          <w:bCs/>
          <w:sz w:val="18"/>
          <w:szCs w:val="18"/>
        </w:rPr>
      </w:pPr>
      <w:r w:rsidRPr="00A82814">
        <w:rPr>
          <w:bCs/>
          <w:sz w:val="18"/>
          <w:szCs w:val="18"/>
        </w:rPr>
        <w:t xml:space="preserve">   </w:t>
      </w:r>
      <w:proofErr w:type="gramStart"/>
      <w:r w:rsidRPr="00A82814">
        <w:rPr>
          <w:bCs/>
          <w:sz w:val="18"/>
          <w:szCs w:val="18"/>
        </w:rPr>
        <w:t>На основании подпункта 2 п. 1 ст. 20 Главы 3 Устава Муниципального образования «Зоркальцевское сельское поселение», п. 1 ст. 4,  Положения «О бюджетном процессе Муниципального образования «Зоркальцевское сельское поселение», утвержденного решением Совета  Зоркальцевского сельского поселения от 26 июня 2014 № 13 (в последующих редакциях), Уведомлений по расчетам между бюджетами Управления финансов Администрации Томского района от  30 июля 2018 № 457, от 31</w:t>
      </w:r>
      <w:proofErr w:type="gramEnd"/>
      <w:r w:rsidRPr="00A82814">
        <w:rPr>
          <w:bCs/>
          <w:sz w:val="18"/>
          <w:szCs w:val="18"/>
        </w:rPr>
        <w:t xml:space="preserve"> июля 2018  № 478, от 03 августа 2018 № 474,475,476,477, распоряжений Администрации Зоркальцевского сельского поселения от 27 июля 2018 № 53 и от 09 августа 2018 № 55, письма в Совет Зоркальцевского сельского поселения от  14 августа</w:t>
      </w:r>
      <w:r w:rsidRPr="00A82814">
        <w:rPr>
          <w:bCs/>
          <w:color w:val="FF0000"/>
          <w:sz w:val="18"/>
          <w:szCs w:val="18"/>
        </w:rPr>
        <w:t xml:space="preserve"> </w:t>
      </w:r>
      <w:r w:rsidRPr="00A82814">
        <w:rPr>
          <w:bCs/>
          <w:sz w:val="18"/>
          <w:szCs w:val="18"/>
        </w:rPr>
        <w:t xml:space="preserve"> 2018 № 08-07-1133 и ст. 92.1 Бюджетного кодекса Российской Федерации,</w:t>
      </w:r>
    </w:p>
    <w:p w:rsidR="00A82814" w:rsidRPr="00A82814" w:rsidRDefault="00A82814" w:rsidP="00A82814">
      <w:pPr>
        <w:jc w:val="both"/>
        <w:rPr>
          <w:bCs/>
          <w:sz w:val="18"/>
          <w:szCs w:val="18"/>
        </w:rPr>
      </w:pPr>
    </w:p>
    <w:p w:rsidR="00A82814" w:rsidRPr="00A82814" w:rsidRDefault="00A82814" w:rsidP="00A82814">
      <w:pPr>
        <w:jc w:val="center"/>
        <w:rPr>
          <w:bCs/>
          <w:sz w:val="18"/>
          <w:szCs w:val="18"/>
        </w:rPr>
      </w:pPr>
      <w:r w:rsidRPr="00A82814">
        <w:rPr>
          <w:bCs/>
          <w:sz w:val="18"/>
          <w:szCs w:val="18"/>
        </w:rPr>
        <w:t>Совет Зоркальцевского сельского поселения РЕШИЛ:</w:t>
      </w:r>
    </w:p>
    <w:p w:rsidR="00A82814" w:rsidRPr="00A82814" w:rsidRDefault="00A82814" w:rsidP="00A82814">
      <w:pPr>
        <w:jc w:val="center"/>
        <w:rPr>
          <w:bCs/>
          <w:sz w:val="18"/>
          <w:szCs w:val="18"/>
        </w:rPr>
      </w:pPr>
    </w:p>
    <w:p w:rsidR="00A82814" w:rsidRPr="00A82814" w:rsidRDefault="00A82814" w:rsidP="00A82814">
      <w:pPr>
        <w:numPr>
          <w:ilvl w:val="0"/>
          <w:numId w:val="24"/>
        </w:numPr>
        <w:ind w:left="284" w:hanging="284"/>
        <w:jc w:val="both"/>
        <w:rPr>
          <w:sz w:val="18"/>
          <w:szCs w:val="18"/>
        </w:rPr>
      </w:pPr>
      <w:r w:rsidRPr="00A82814">
        <w:rPr>
          <w:sz w:val="18"/>
          <w:szCs w:val="18"/>
        </w:rPr>
        <w:t>Внести изменения в Решение Совета Зоркальцевского сельского поселения от 26.12.2017 № 26 «О бюджете Зоркальцевского сельского поселения на 2018 год».</w:t>
      </w:r>
    </w:p>
    <w:p w:rsidR="00A82814" w:rsidRPr="00A82814" w:rsidRDefault="00A82814" w:rsidP="00A82814">
      <w:pPr>
        <w:jc w:val="both"/>
        <w:rPr>
          <w:sz w:val="18"/>
          <w:szCs w:val="18"/>
        </w:rPr>
      </w:pPr>
      <w:r w:rsidRPr="00A82814">
        <w:rPr>
          <w:sz w:val="18"/>
          <w:szCs w:val="18"/>
        </w:rPr>
        <w:t xml:space="preserve">2. Пункт 1 Приложения  к решению Совета Зоркальцевского сельского поселения от 26.12.2017 № 26 «О бюджете Зоркальцевского сельского поселения на 2018 год» изложить в следующей редакции: </w:t>
      </w:r>
    </w:p>
    <w:p w:rsidR="00A82814" w:rsidRPr="00A82814" w:rsidRDefault="00A82814" w:rsidP="00A82814">
      <w:pPr>
        <w:jc w:val="both"/>
        <w:rPr>
          <w:sz w:val="18"/>
          <w:szCs w:val="18"/>
        </w:rPr>
      </w:pPr>
      <w:r w:rsidRPr="00A82814">
        <w:rPr>
          <w:sz w:val="18"/>
          <w:szCs w:val="18"/>
        </w:rPr>
        <w:t>«1. Утвердить основные характеристики бюджета Зоркальцевского сельского  поселения на 2018 год:</w:t>
      </w:r>
    </w:p>
    <w:p w:rsidR="00A82814" w:rsidRPr="00A82814" w:rsidRDefault="00A82814" w:rsidP="00A82814">
      <w:pPr>
        <w:ind w:left="142"/>
        <w:jc w:val="both"/>
        <w:rPr>
          <w:sz w:val="18"/>
          <w:szCs w:val="18"/>
        </w:rPr>
      </w:pPr>
      <w:r w:rsidRPr="00A82814">
        <w:rPr>
          <w:sz w:val="18"/>
          <w:szCs w:val="18"/>
        </w:rPr>
        <w:t xml:space="preserve"> - общий объем доходов местного бюджета в сумме 42045,7 тыс. руб.;</w:t>
      </w:r>
    </w:p>
    <w:p w:rsidR="00A82814" w:rsidRPr="00A82814" w:rsidRDefault="00A82814" w:rsidP="00A82814">
      <w:pPr>
        <w:ind w:left="142"/>
        <w:jc w:val="both"/>
        <w:rPr>
          <w:sz w:val="18"/>
          <w:szCs w:val="18"/>
        </w:rPr>
      </w:pPr>
      <w:r w:rsidRPr="00A82814">
        <w:rPr>
          <w:sz w:val="18"/>
          <w:szCs w:val="18"/>
        </w:rPr>
        <w:t>- общий объем расходов местного бюджета в сумме 43521,1 тыс. руб.;</w:t>
      </w:r>
    </w:p>
    <w:p w:rsidR="00A82814" w:rsidRPr="00A82814" w:rsidRDefault="00A82814" w:rsidP="00A82814">
      <w:pPr>
        <w:ind w:left="142"/>
        <w:jc w:val="both"/>
        <w:rPr>
          <w:sz w:val="18"/>
          <w:szCs w:val="18"/>
        </w:rPr>
      </w:pPr>
      <w:r w:rsidRPr="00A82814">
        <w:rPr>
          <w:sz w:val="18"/>
          <w:szCs w:val="18"/>
        </w:rPr>
        <w:t>- дефицит местного бюджета в сумме 1475,4 тыс. руб.».</w:t>
      </w:r>
    </w:p>
    <w:p w:rsidR="00A82814" w:rsidRPr="00A82814" w:rsidRDefault="00A82814" w:rsidP="00A82814">
      <w:pPr>
        <w:jc w:val="both"/>
        <w:rPr>
          <w:bCs/>
          <w:sz w:val="18"/>
          <w:szCs w:val="18"/>
        </w:rPr>
      </w:pPr>
      <w:r w:rsidRPr="00A82814">
        <w:rPr>
          <w:sz w:val="18"/>
          <w:szCs w:val="18"/>
        </w:rPr>
        <w:t>3.  П</w:t>
      </w:r>
      <w:r w:rsidRPr="00A82814">
        <w:rPr>
          <w:bCs/>
          <w:sz w:val="18"/>
          <w:szCs w:val="18"/>
        </w:rPr>
        <w:t xml:space="preserve">риложение 3 к Решению Совета  Зоркальцевского сельского поселения от </w:t>
      </w:r>
      <w:r w:rsidRPr="00A82814">
        <w:rPr>
          <w:sz w:val="18"/>
          <w:szCs w:val="18"/>
        </w:rPr>
        <w:t xml:space="preserve">26.12.2017 № 26 «О бюджете Зоркальцевского сельского поселения на 2018 год»  </w:t>
      </w:r>
      <w:r w:rsidRPr="00A82814">
        <w:rPr>
          <w:bCs/>
          <w:sz w:val="18"/>
          <w:szCs w:val="18"/>
        </w:rPr>
        <w:t xml:space="preserve"> изложить в редакции согласно приложению 1 к настоящему Решению.</w:t>
      </w:r>
    </w:p>
    <w:p w:rsidR="00A82814" w:rsidRPr="00A82814" w:rsidRDefault="00A82814" w:rsidP="00A82814">
      <w:pPr>
        <w:jc w:val="both"/>
        <w:rPr>
          <w:bCs/>
          <w:sz w:val="18"/>
          <w:szCs w:val="18"/>
        </w:rPr>
      </w:pPr>
      <w:r w:rsidRPr="00A82814">
        <w:rPr>
          <w:bCs/>
          <w:sz w:val="18"/>
          <w:szCs w:val="18"/>
        </w:rPr>
        <w:t xml:space="preserve">4. Приложение 4 к Решению Совета  Зоркальцевского сельского поселения </w:t>
      </w:r>
      <w:r w:rsidRPr="00A82814">
        <w:rPr>
          <w:sz w:val="18"/>
          <w:szCs w:val="18"/>
        </w:rPr>
        <w:t xml:space="preserve">26.12.2017 № 26 «О бюджете Зоркальцевского сельского поселения на 2018 год» </w:t>
      </w:r>
      <w:r w:rsidRPr="00A82814">
        <w:rPr>
          <w:bCs/>
          <w:sz w:val="18"/>
          <w:szCs w:val="18"/>
        </w:rPr>
        <w:t xml:space="preserve"> изложить в редакции согласно приложению 2 к настоящему Решению.</w:t>
      </w:r>
    </w:p>
    <w:p w:rsidR="00A82814" w:rsidRPr="00A82814" w:rsidRDefault="00A82814" w:rsidP="00A82814">
      <w:pPr>
        <w:jc w:val="both"/>
        <w:rPr>
          <w:b/>
          <w:sz w:val="18"/>
          <w:szCs w:val="18"/>
          <w:u w:val="single"/>
        </w:rPr>
      </w:pPr>
      <w:r w:rsidRPr="00A82814">
        <w:rPr>
          <w:bCs/>
          <w:sz w:val="18"/>
          <w:szCs w:val="18"/>
        </w:rPr>
        <w:t>5</w:t>
      </w:r>
      <w:r w:rsidRPr="00A82814">
        <w:rPr>
          <w:sz w:val="18"/>
          <w:szCs w:val="18"/>
        </w:rPr>
        <w:t>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</w:t>
      </w:r>
      <w:r w:rsidRPr="00A82814">
        <w:rPr>
          <w:sz w:val="18"/>
          <w:szCs w:val="18"/>
        </w:rPr>
        <w:t>н</w:t>
      </w:r>
      <w:r w:rsidRPr="00A82814">
        <w:rPr>
          <w:sz w:val="18"/>
          <w:szCs w:val="18"/>
        </w:rPr>
        <w:t xml:space="preserve">тернет – </w:t>
      </w:r>
      <w:hyperlink r:id="rId8" w:history="1">
        <w:r w:rsidRPr="00A82814">
          <w:rPr>
            <w:rStyle w:val="af0"/>
            <w:b/>
            <w:sz w:val="18"/>
            <w:szCs w:val="18"/>
            <w:lang w:val="en-US"/>
          </w:rPr>
          <w:t>www</w:t>
        </w:r>
        <w:r w:rsidRPr="00A82814">
          <w:rPr>
            <w:rStyle w:val="af0"/>
            <w:b/>
            <w:sz w:val="18"/>
            <w:szCs w:val="18"/>
          </w:rPr>
          <w:t>.</w:t>
        </w:r>
        <w:proofErr w:type="spellStart"/>
        <w:r w:rsidRPr="00A82814">
          <w:rPr>
            <w:rStyle w:val="af0"/>
            <w:b/>
            <w:sz w:val="18"/>
            <w:szCs w:val="18"/>
            <w:lang w:val="en-US"/>
          </w:rPr>
          <w:t>zorkpos</w:t>
        </w:r>
        <w:proofErr w:type="spellEnd"/>
        <w:r w:rsidRPr="00A82814">
          <w:rPr>
            <w:rStyle w:val="af0"/>
            <w:b/>
            <w:sz w:val="18"/>
            <w:szCs w:val="18"/>
          </w:rPr>
          <w:t>.</w:t>
        </w:r>
        <w:proofErr w:type="spellStart"/>
        <w:r w:rsidRPr="00A82814">
          <w:rPr>
            <w:rStyle w:val="af0"/>
            <w:b/>
            <w:sz w:val="18"/>
            <w:szCs w:val="18"/>
            <w:lang w:val="en-US"/>
          </w:rPr>
          <w:t>tomsk</w:t>
        </w:r>
        <w:proofErr w:type="spellEnd"/>
        <w:r w:rsidRPr="00A82814">
          <w:rPr>
            <w:rStyle w:val="af0"/>
            <w:b/>
            <w:sz w:val="18"/>
            <w:szCs w:val="18"/>
          </w:rPr>
          <w:t>.</w:t>
        </w:r>
        <w:proofErr w:type="spellStart"/>
        <w:r w:rsidRPr="00A82814">
          <w:rPr>
            <w:rStyle w:val="af0"/>
            <w:b/>
            <w:sz w:val="18"/>
            <w:szCs w:val="18"/>
            <w:lang w:val="en-US"/>
          </w:rPr>
          <w:t>ru</w:t>
        </w:r>
        <w:proofErr w:type="spellEnd"/>
      </w:hyperlink>
      <w:r w:rsidRPr="00A82814">
        <w:rPr>
          <w:b/>
          <w:sz w:val="18"/>
          <w:szCs w:val="18"/>
          <w:u w:val="single"/>
        </w:rPr>
        <w:t>.</w:t>
      </w:r>
    </w:p>
    <w:p w:rsidR="00A82814" w:rsidRPr="00A82814" w:rsidRDefault="00A82814" w:rsidP="00A82814">
      <w:pPr>
        <w:keepNext/>
        <w:jc w:val="both"/>
        <w:rPr>
          <w:sz w:val="18"/>
          <w:szCs w:val="18"/>
        </w:rPr>
      </w:pPr>
      <w:r w:rsidRPr="00A82814">
        <w:rPr>
          <w:sz w:val="18"/>
          <w:szCs w:val="18"/>
        </w:rPr>
        <w:t>6. 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A82814" w:rsidRPr="00A82814" w:rsidRDefault="00A82814" w:rsidP="00A82814">
      <w:pPr>
        <w:keepNext/>
        <w:jc w:val="both"/>
        <w:rPr>
          <w:sz w:val="18"/>
          <w:szCs w:val="18"/>
        </w:rPr>
      </w:pPr>
      <w:r w:rsidRPr="00A82814">
        <w:rPr>
          <w:sz w:val="18"/>
          <w:szCs w:val="18"/>
        </w:rPr>
        <w:t xml:space="preserve">7. </w:t>
      </w:r>
      <w:proofErr w:type="gramStart"/>
      <w:r w:rsidRPr="00A82814">
        <w:rPr>
          <w:sz w:val="18"/>
          <w:szCs w:val="18"/>
        </w:rPr>
        <w:t>Контроль за</w:t>
      </w:r>
      <w:proofErr w:type="gramEnd"/>
      <w:r w:rsidRPr="00A82814">
        <w:rPr>
          <w:sz w:val="18"/>
          <w:szCs w:val="18"/>
        </w:rPr>
        <w:t xml:space="preserve"> исполнением настоящего Решения  оставляю за собой.</w:t>
      </w:r>
    </w:p>
    <w:p w:rsidR="00A82814" w:rsidRPr="00A82814" w:rsidRDefault="00A82814" w:rsidP="00A82814">
      <w:pPr>
        <w:spacing w:before="60" w:after="60"/>
        <w:jc w:val="both"/>
        <w:rPr>
          <w:i/>
          <w:sz w:val="18"/>
          <w:szCs w:val="18"/>
        </w:rPr>
      </w:pPr>
    </w:p>
    <w:p w:rsidR="00A82814" w:rsidRPr="00A82814" w:rsidRDefault="00A82814" w:rsidP="00A82814">
      <w:pPr>
        <w:spacing w:before="60" w:after="60"/>
        <w:jc w:val="both"/>
        <w:rPr>
          <w:i/>
          <w:sz w:val="18"/>
          <w:szCs w:val="18"/>
        </w:rPr>
      </w:pPr>
    </w:p>
    <w:p w:rsidR="00A82814" w:rsidRPr="00A82814" w:rsidRDefault="00A82814" w:rsidP="00A82814">
      <w:pPr>
        <w:spacing w:before="60" w:after="60"/>
        <w:jc w:val="both"/>
        <w:rPr>
          <w:i/>
          <w:sz w:val="18"/>
          <w:szCs w:val="18"/>
        </w:rPr>
      </w:pPr>
      <w:r w:rsidRPr="00A82814">
        <w:rPr>
          <w:i/>
          <w:sz w:val="18"/>
          <w:szCs w:val="18"/>
        </w:rPr>
        <w:t>Председатель Совета</w:t>
      </w:r>
      <w:r w:rsidRPr="00A82814">
        <w:rPr>
          <w:i/>
          <w:sz w:val="18"/>
          <w:szCs w:val="18"/>
        </w:rPr>
        <w:tab/>
      </w:r>
    </w:p>
    <w:p w:rsidR="00A82814" w:rsidRPr="00A82814" w:rsidRDefault="00A82814" w:rsidP="00A82814">
      <w:pPr>
        <w:rPr>
          <w:i/>
          <w:sz w:val="18"/>
          <w:szCs w:val="18"/>
        </w:rPr>
      </w:pPr>
      <w:r w:rsidRPr="00A82814">
        <w:rPr>
          <w:i/>
          <w:sz w:val="18"/>
          <w:szCs w:val="18"/>
        </w:rPr>
        <w:t>Зоркальцевского сельского поселения</w:t>
      </w:r>
      <w:r w:rsidRPr="00A82814">
        <w:rPr>
          <w:i/>
          <w:sz w:val="18"/>
          <w:szCs w:val="18"/>
        </w:rPr>
        <w:tab/>
        <w:t xml:space="preserve">                                                             </w:t>
      </w:r>
      <w:r w:rsidRPr="00A82814">
        <w:rPr>
          <w:i/>
          <w:sz w:val="18"/>
          <w:szCs w:val="18"/>
        </w:rPr>
        <w:tab/>
      </w:r>
    </w:p>
    <w:p w:rsidR="00A82814" w:rsidRPr="00A82814" w:rsidRDefault="00A82814" w:rsidP="00A82814">
      <w:pPr>
        <w:ind w:firstLine="720"/>
        <w:jc w:val="right"/>
        <w:rPr>
          <w:sz w:val="18"/>
          <w:szCs w:val="18"/>
        </w:rPr>
      </w:pPr>
      <w:r w:rsidRPr="00A82814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A82814" w:rsidRPr="00A82814" w:rsidRDefault="00A82814" w:rsidP="00A82814">
      <w:pPr>
        <w:rPr>
          <w:i/>
          <w:iCs/>
          <w:sz w:val="18"/>
          <w:szCs w:val="18"/>
        </w:rPr>
      </w:pPr>
      <w:r w:rsidRPr="00A82814">
        <w:rPr>
          <w:i/>
          <w:iCs/>
          <w:sz w:val="18"/>
          <w:szCs w:val="18"/>
        </w:rPr>
        <w:t xml:space="preserve">Глава Зоркальцевского  </w:t>
      </w:r>
    </w:p>
    <w:p w:rsidR="00A82814" w:rsidRPr="00A82814" w:rsidRDefault="00A82814" w:rsidP="00A82814">
      <w:pPr>
        <w:rPr>
          <w:i/>
          <w:iCs/>
          <w:sz w:val="18"/>
          <w:szCs w:val="18"/>
        </w:rPr>
      </w:pPr>
      <w:r w:rsidRPr="00A82814">
        <w:rPr>
          <w:i/>
          <w:iCs/>
          <w:sz w:val="18"/>
          <w:szCs w:val="18"/>
        </w:rPr>
        <w:t xml:space="preserve">сельского  поселения                                                               </w:t>
      </w:r>
      <w:r>
        <w:rPr>
          <w:i/>
          <w:iCs/>
          <w:sz w:val="18"/>
          <w:szCs w:val="18"/>
        </w:rPr>
        <w:t xml:space="preserve">                               </w:t>
      </w:r>
    </w:p>
    <w:tbl>
      <w:tblPr>
        <w:tblW w:w="10468" w:type="dxa"/>
        <w:tblInd w:w="108" w:type="dxa"/>
        <w:tblLook w:val="04A0"/>
      </w:tblPr>
      <w:tblGrid>
        <w:gridCol w:w="5387"/>
        <w:gridCol w:w="842"/>
        <w:gridCol w:w="858"/>
        <w:gridCol w:w="1416"/>
        <w:gridCol w:w="702"/>
        <w:gridCol w:w="1263"/>
      </w:tblGrid>
      <w:tr w:rsidR="00A82814" w:rsidRPr="00A82814" w:rsidTr="00A82814">
        <w:trPr>
          <w:trHeight w:val="30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14" w:rsidRPr="00A82814" w:rsidRDefault="00A82814" w:rsidP="00A828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14" w:rsidRPr="00A82814" w:rsidRDefault="00A82814" w:rsidP="00A8281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  <w:p w:rsidR="00A82814" w:rsidRPr="00A82814" w:rsidRDefault="00A82814" w:rsidP="00A8281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  <w:p w:rsidR="00A82814" w:rsidRPr="00A82814" w:rsidRDefault="00A82814" w:rsidP="00A8281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  <w:p w:rsidR="00A82814" w:rsidRPr="00A82814" w:rsidRDefault="00A82814" w:rsidP="00A8281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  <w:p w:rsidR="00A82814" w:rsidRPr="00A82814" w:rsidRDefault="00A82814" w:rsidP="00A8281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  <w:p w:rsidR="00A82814" w:rsidRPr="00A82814" w:rsidRDefault="00A82814" w:rsidP="00A8281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82814">
              <w:rPr>
                <w:i/>
                <w:iCs/>
                <w:color w:val="000000"/>
                <w:sz w:val="18"/>
                <w:szCs w:val="18"/>
              </w:rPr>
              <w:t>Приложение № 1</w:t>
            </w:r>
          </w:p>
        </w:tc>
      </w:tr>
      <w:tr w:rsidR="00A82814" w:rsidRPr="00A82814" w:rsidTr="00A82814">
        <w:trPr>
          <w:trHeight w:val="301"/>
        </w:trPr>
        <w:tc>
          <w:tcPr>
            <w:tcW w:w="10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14" w:rsidRPr="00A82814" w:rsidRDefault="00A82814" w:rsidP="00A8281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82814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к Решению Совета Зоркальцевского сельского поселения </w:t>
            </w:r>
          </w:p>
        </w:tc>
      </w:tr>
      <w:tr w:rsidR="00A82814" w:rsidRPr="00A82814" w:rsidTr="00A82814">
        <w:trPr>
          <w:trHeight w:val="30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14" w:rsidRPr="00A82814" w:rsidRDefault="00A82814" w:rsidP="00A828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14" w:rsidRPr="00A82814" w:rsidRDefault="00A82814" w:rsidP="00A8281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82814"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Pr="00A82814">
              <w:rPr>
                <w:i/>
                <w:sz w:val="18"/>
                <w:szCs w:val="18"/>
              </w:rPr>
              <w:t>от 16.08. 2018 № 34</w:t>
            </w:r>
          </w:p>
        </w:tc>
      </w:tr>
      <w:tr w:rsidR="00A82814" w:rsidRPr="00A82814" w:rsidTr="00A82814">
        <w:trPr>
          <w:trHeight w:val="301"/>
        </w:trPr>
        <w:tc>
          <w:tcPr>
            <w:tcW w:w="10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 xml:space="preserve">  О внесении изменений в решение Совета Зоркальцевского </w:t>
            </w:r>
          </w:p>
        </w:tc>
      </w:tr>
      <w:tr w:rsidR="00A82814" w:rsidRPr="00A82814" w:rsidTr="00A82814">
        <w:trPr>
          <w:trHeight w:val="301"/>
        </w:trPr>
        <w:tc>
          <w:tcPr>
            <w:tcW w:w="10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сельского поселения от 26.12.2018 № 26</w:t>
            </w:r>
          </w:p>
        </w:tc>
      </w:tr>
      <w:tr w:rsidR="00A82814" w:rsidRPr="00A82814" w:rsidTr="00A82814">
        <w:trPr>
          <w:trHeight w:val="301"/>
        </w:trPr>
        <w:tc>
          <w:tcPr>
            <w:tcW w:w="10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 xml:space="preserve"> « О бюджете Зоркальцевского сельского поселения на 2018 год»</w:t>
            </w:r>
          </w:p>
        </w:tc>
      </w:tr>
      <w:tr w:rsidR="00A82814" w:rsidRPr="00A82814" w:rsidTr="00A82814">
        <w:trPr>
          <w:trHeight w:val="341"/>
        </w:trPr>
        <w:tc>
          <w:tcPr>
            <w:tcW w:w="10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14" w:rsidRPr="00A82814" w:rsidRDefault="00A82814" w:rsidP="00A828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82814" w:rsidRPr="00A82814" w:rsidRDefault="00A82814" w:rsidP="00A828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2814">
              <w:rPr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разделам,</w:t>
            </w:r>
          </w:p>
        </w:tc>
      </w:tr>
      <w:tr w:rsidR="00A82814" w:rsidRPr="00A82814" w:rsidTr="00A82814">
        <w:trPr>
          <w:trHeight w:val="341"/>
        </w:trPr>
        <w:tc>
          <w:tcPr>
            <w:tcW w:w="10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14" w:rsidRPr="00A82814" w:rsidRDefault="00A82814" w:rsidP="00A828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2814">
              <w:rPr>
                <w:b/>
                <w:bCs/>
                <w:color w:val="000000"/>
                <w:sz w:val="18"/>
                <w:szCs w:val="18"/>
              </w:rPr>
              <w:t>подразделам, целевым статьям, (группам и подгруппам) видов расходов</w:t>
            </w:r>
          </w:p>
        </w:tc>
      </w:tr>
      <w:tr w:rsidR="00A82814" w:rsidRPr="00A82814" w:rsidTr="00A82814">
        <w:trPr>
          <w:trHeight w:val="341"/>
        </w:trPr>
        <w:tc>
          <w:tcPr>
            <w:tcW w:w="10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14" w:rsidRPr="00A82814" w:rsidRDefault="00A82814" w:rsidP="00A828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2814">
              <w:rPr>
                <w:b/>
                <w:bCs/>
                <w:color w:val="000000"/>
                <w:sz w:val="18"/>
                <w:szCs w:val="18"/>
              </w:rPr>
              <w:t>классификации расходов бюджетов в ведомственной структуре расходов  бюджета</w:t>
            </w:r>
          </w:p>
        </w:tc>
      </w:tr>
      <w:tr w:rsidR="00A82814" w:rsidRPr="00A82814" w:rsidTr="00A82814">
        <w:trPr>
          <w:trHeight w:val="341"/>
        </w:trPr>
        <w:tc>
          <w:tcPr>
            <w:tcW w:w="10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14" w:rsidRPr="00A82814" w:rsidRDefault="00A82814" w:rsidP="00A828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2814">
              <w:rPr>
                <w:b/>
                <w:bCs/>
                <w:color w:val="000000"/>
                <w:sz w:val="18"/>
                <w:szCs w:val="18"/>
              </w:rPr>
              <w:t>Зоркальцевского сельского поселения на 2018 год</w:t>
            </w:r>
          </w:p>
        </w:tc>
      </w:tr>
      <w:tr w:rsidR="00A82814" w:rsidRPr="00A82814" w:rsidTr="00A82814">
        <w:trPr>
          <w:trHeight w:val="34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14" w:rsidRPr="00A82814" w:rsidRDefault="00A82814" w:rsidP="00A828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14" w:rsidRPr="00A82814" w:rsidRDefault="00A82814" w:rsidP="00A828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14" w:rsidRPr="00A82814" w:rsidRDefault="00A82814" w:rsidP="00A828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14" w:rsidRPr="00A82814" w:rsidRDefault="00A82814" w:rsidP="00A828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14" w:rsidRPr="00A82814" w:rsidRDefault="00A82814" w:rsidP="00A828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14" w:rsidRPr="00A82814" w:rsidRDefault="00A82814" w:rsidP="00A828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2814" w:rsidRPr="00A82814" w:rsidTr="00A82814">
        <w:trPr>
          <w:trHeight w:val="30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14" w:rsidRPr="00A82814" w:rsidRDefault="00A82814" w:rsidP="00A8281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14" w:rsidRPr="00A82814" w:rsidRDefault="00A82814" w:rsidP="00A8281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14" w:rsidRPr="00A82814" w:rsidRDefault="00A82814" w:rsidP="00A8281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14" w:rsidRPr="00A82814" w:rsidRDefault="00A82814" w:rsidP="00A8281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14" w:rsidRPr="00A82814" w:rsidRDefault="00A82814" w:rsidP="00A8281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2814">
              <w:rPr>
                <w:rFonts w:ascii="Calibri" w:hAnsi="Calibri"/>
                <w:color w:val="000000"/>
                <w:sz w:val="18"/>
                <w:szCs w:val="18"/>
              </w:rPr>
              <w:t>(тыс.  руб.)</w:t>
            </w:r>
          </w:p>
        </w:tc>
      </w:tr>
      <w:tr w:rsidR="00A82814" w:rsidRPr="00A82814" w:rsidTr="00A82814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14" w:rsidRPr="00A82814" w:rsidRDefault="00A82814" w:rsidP="00A82814">
            <w:pPr>
              <w:jc w:val="center"/>
              <w:rPr>
                <w:b/>
                <w:bCs/>
                <w:sz w:val="18"/>
                <w:szCs w:val="18"/>
              </w:rPr>
            </w:pPr>
            <w:r w:rsidRPr="00A82814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14" w:rsidRPr="00A82814" w:rsidRDefault="00A82814" w:rsidP="00A82814">
            <w:pPr>
              <w:jc w:val="center"/>
              <w:rPr>
                <w:b/>
                <w:bCs/>
                <w:sz w:val="18"/>
                <w:szCs w:val="18"/>
              </w:rPr>
            </w:pPr>
            <w:r w:rsidRPr="00A82814">
              <w:rPr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14" w:rsidRPr="00A82814" w:rsidRDefault="00A82814" w:rsidP="00A82814">
            <w:pPr>
              <w:jc w:val="center"/>
              <w:rPr>
                <w:b/>
                <w:bCs/>
                <w:sz w:val="18"/>
                <w:szCs w:val="18"/>
              </w:rPr>
            </w:pPr>
            <w:r w:rsidRPr="00A82814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14" w:rsidRPr="00A82814" w:rsidRDefault="00A82814" w:rsidP="00A82814">
            <w:pPr>
              <w:jc w:val="center"/>
              <w:rPr>
                <w:b/>
                <w:bCs/>
                <w:sz w:val="18"/>
                <w:szCs w:val="18"/>
              </w:rPr>
            </w:pPr>
            <w:r w:rsidRPr="00A82814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14" w:rsidRPr="00A82814" w:rsidRDefault="00A82814" w:rsidP="00A82814">
            <w:pPr>
              <w:jc w:val="center"/>
              <w:rPr>
                <w:b/>
                <w:bCs/>
                <w:sz w:val="18"/>
                <w:szCs w:val="18"/>
              </w:rPr>
            </w:pPr>
            <w:r w:rsidRPr="00A82814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14" w:rsidRPr="00A82814" w:rsidRDefault="00A82814" w:rsidP="00A82814">
            <w:pPr>
              <w:jc w:val="center"/>
              <w:rPr>
                <w:b/>
                <w:bCs/>
                <w:sz w:val="18"/>
                <w:szCs w:val="18"/>
              </w:rPr>
            </w:pPr>
            <w:r w:rsidRPr="00A82814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A82814" w:rsidRPr="00A82814" w:rsidTr="00A82814">
        <w:trPr>
          <w:trHeight w:val="3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14" w:rsidRPr="00A82814" w:rsidRDefault="00A82814" w:rsidP="00A82814">
            <w:pPr>
              <w:jc w:val="center"/>
              <w:rPr>
                <w:b/>
                <w:bCs/>
                <w:sz w:val="18"/>
                <w:szCs w:val="18"/>
              </w:rPr>
            </w:pPr>
            <w:r w:rsidRPr="00A82814">
              <w:rPr>
                <w:b/>
                <w:bCs/>
                <w:sz w:val="18"/>
                <w:szCs w:val="18"/>
              </w:rPr>
              <w:t>В С Е Г 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14" w:rsidRPr="00A82814" w:rsidRDefault="00A82814" w:rsidP="00A828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14" w:rsidRPr="00A82814" w:rsidRDefault="00A82814" w:rsidP="00A828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14" w:rsidRPr="00A82814" w:rsidRDefault="00A82814" w:rsidP="00A828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14" w:rsidRPr="00A82814" w:rsidRDefault="00A82814" w:rsidP="00A828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b/>
                <w:bCs/>
                <w:sz w:val="18"/>
                <w:szCs w:val="18"/>
              </w:rPr>
            </w:pPr>
            <w:r w:rsidRPr="00A82814">
              <w:rPr>
                <w:b/>
                <w:sz w:val="18"/>
                <w:szCs w:val="18"/>
              </w:rPr>
              <w:t>43521,1</w:t>
            </w:r>
          </w:p>
        </w:tc>
      </w:tr>
      <w:tr w:rsidR="00A82814" w:rsidRPr="00A82814" w:rsidTr="00A82814">
        <w:trPr>
          <w:trHeight w:val="4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b/>
                <w:bCs/>
                <w:sz w:val="18"/>
                <w:szCs w:val="18"/>
              </w:rPr>
            </w:pPr>
            <w:r w:rsidRPr="00A82814">
              <w:rPr>
                <w:b/>
                <w:bCs/>
                <w:sz w:val="18"/>
                <w:szCs w:val="18"/>
              </w:rPr>
              <w:t>Зоркальцевское сельское  поселение</w:t>
            </w:r>
          </w:p>
          <w:p w:rsidR="00A82814" w:rsidRPr="00A82814" w:rsidRDefault="00A82814" w:rsidP="00A828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14" w:rsidRPr="00A82814" w:rsidRDefault="00A82814" w:rsidP="00A82814">
            <w:pPr>
              <w:jc w:val="center"/>
              <w:rPr>
                <w:b/>
                <w:bCs/>
                <w:sz w:val="18"/>
                <w:szCs w:val="18"/>
              </w:rPr>
            </w:pPr>
            <w:r w:rsidRPr="00A82814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14" w:rsidRPr="00A82814" w:rsidRDefault="00A82814" w:rsidP="00A828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14" w:rsidRPr="00A82814" w:rsidRDefault="00A82814" w:rsidP="00A828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14" w:rsidRPr="00A82814" w:rsidRDefault="00A82814" w:rsidP="00A828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b/>
                <w:bCs/>
                <w:sz w:val="18"/>
                <w:szCs w:val="18"/>
              </w:rPr>
            </w:pPr>
            <w:r w:rsidRPr="00A82814">
              <w:rPr>
                <w:b/>
                <w:sz w:val="18"/>
                <w:szCs w:val="18"/>
              </w:rPr>
              <w:t>43521,1</w:t>
            </w:r>
          </w:p>
        </w:tc>
      </w:tr>
      <w:tr w:rsidR="00A82814" w:rsidRPr="00A82814" w:rsidTr="00A82814">
        <w:trPr>
          <w:trHeight w:val="3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b/>
                <w:iCs/>
                <w:sz w:val="18"/>
                <w:szCs w:val="18"/>
              </w:rPr>
            </w:pPr>
            <w:r w:rsidRPr="00A82814">
              <w:rPr>
                <w:b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14" w:rsidRPr="00A82814" w:rsidRDefault="00A82814" w:rsidP="00A82814">
            <w:pPr>
              <w:jc w:val="center"/>
              <w:rPr>
                <w:b/>
                <w:iCs/>
                <w:sz w:val="18"/>
                <w:szCs w:val="18"/>
              </w:rPr>
            </w:pPr>
            <w:r w:rsidRPr="00A82814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14" w:rsidRPr="00A82814" w:rsidRDefault="00A82814" w:rsidP="00A82814">
            <w:pPr>
              <w:jc w:val="center"/>
              <w:rPr>
                <w:b/>
                <w:iCs/>
                <w:sz w:val="18"/>
                <w:szCs w:val="18"/>
              </w:rPr>
            </w:pPr>
            <w:r w:rsidRPr="00A82814">
              <w:rPr>
                <w:b/>
                <w:iCs/>
                <w:sz w:val="18"/>
                <w:szCs w:val="18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b/>
                <w:iCs/>
                <w:sz w:val="18"/>
                <w:szCs w:val="18"/>
              </w:rPr>
            </w:pPr>
            <w:r w:rsidRPr="00A82814">
              <w:rPr>
                <w:b/>
                <w:iCs/>
                <w:sz w:val="18"/>
                <w:szCs w:val="18"/>
              </w:rPr>
              <w:t>9532,8</w:t>
            </w:r>
          </w:p>
        </w:tc>
      </w:tr>
      <w:tr w:rsidR="00A82814" w:rsidRPr="00A82814" w:rsidTr="00A82814">
        <w:trPr>
          <w:trHeight w:val="7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i/>
                <w:iCs/>
                <w:sz w:val="18"/>
                <w:szCs w:val="18"/>
              </w:rPr>
            </w:pPr>
            <w:r w:rsidRPr="00A82814">
              <w:rPr>
                <w:i/>
                <w:iCs/>
                <w:sz w:val="18"/>
                <w:szCs w:val="18"/>
              </w:rPr>
              <w:t xml:space="preserve">Функционирование высшего должностного лица субъекта </w:t>
            </w:r>
            <w:r w:rsidRPr="00A82814">
              <w:rPr>
                <w:i/>
                <w:sz w:val="18"/>
                <w:szCs w:val="18"/>
              </w:rPr>
              <w:t>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iCs/>
                <w:sz w:val="18"/>
                <w:szCs w:val="18"/>
              </w:rPr>
            </w:pPr>
            <w:r w:rsidRPr="00A82814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iCs/>
                <w:sz w:val="18"/>
                <w:szCs w:val="18"/>
              </w:rPr>
            </w:pPr>
            <w:r w:rsidRPr="00A82814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i/>
                <w:iCs/>
                <w:sz w:val="18"/>
                <w:szCs w:val="18"/>
              </w:rPr>
            </w:pPr>
            <w:r w:rsidRPr="00A82814">
              <w:rPr>
                <w:i/>
                <w:iCs/>
                <w:sz w:val="18"/>
                <w:szCs w:val="18"/>
              </w:rPr>
              <w:t>896,5</w:t>
            </w:r>
          </w:p>
        </w:tc>
      </w:tr>
      <w:tr w:rsidR="00A82814" w:rsidRPr="00A82814" w:rsidTr="00A82814">
        <w:trPr>
          <w:trHeight w:val="4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iCs/>
                <w:sz w:val="18"/>
                <w:szCs w:val="18"/>
              </w:rPr>
            </w:pPr>
            <w:proofErr w:type="spellStart"/>
            <w:r w:rsidRPr="00A82814">
              <w:rPr>
                <w:sz w:val="18"/>
                <w:szCs w:val="18"/>
              </w:rPr>
              <w:t>Непрограммное</w:t>
            </w:r>
            <w:proofErr w:type="spellEnd"/>
            <w:r w:rsidRPr="00A82814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896,5</w:t>
            </w:r>
          </w:p>
        </w:tc>
      </w:tr>
      <w:tr w:rsidR="00A82814" w:rsidRPr="00A82814" w:rsidTr="00A82814">
        <w:trPr>
          <w:trHeight w:val="7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Руководство и управление в сфере устано</w:t>
            </w:r>
            <w:r w:rsidRPr="00A82814">
              <w:rPr>
                <w:sz w:val="18"/>
                <w:szCs w:val="18"/>
              </w:rPr>
              <w:t>в</w:t>
            </w:r>
            <w:r w:rsidRPr="00A82814">
              <w:rPr>
                <w:sz w:val="18"/>
                <w:szCs w:val="18"/>
              </w:rPr>
              <w:t xml:space="preserve">ленных </w:t>
            </w:r>
            <w:proofErr w:type="gramStart"/>
            <w:r w:rsidRPr="00A82814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A82814">
              <w:rPr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896,5</w:t>
            </w:r>
          </w:p>
        </w:tc>
      </w:tr>
      <w:tr w:rsidR="00A82814" w:rsidRPr="00A82814" w:rsidTr="00A82814">
        <w:trPr>
          <w:trHeight w:val="10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iCs/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A82814">
              <w:rPr>
                <w:sz w:val="18"/>
                <w:szCs w:val="18"/>
              </w:rPr>
              <w:t>д</w:t>
            </w:r>
            <w:r w:rsidRPr="00A82814">
              <w:rPr>
                <w:sz w:val="18"/>
                <w:szCs w:val="18"/>
              </w:rPr>
              <w:t>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896,5</w:t>
            </w:r>
          </w:p>
        </w:tc>
      </w:tr>
      <w:tr w:rsidR="00A82814" w:rsidRPr="00A82814" w:rsidTr="00A82814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iCs/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Расходы на выплаты персоналу государс</w:t>
            </w:r>
            <w:r w:rsidRPr="00A82814">
              <w:rPr>
                <w:sz w:val="18"/>
                <w:szCs w:val="18"/>
              </w:rPr>
              <w:t>т</w:t>
            </w:r>
            <w:r w:rsidRPr="00A82814">
              <w:rPr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896,5</w:t>
            </w:r>
          </w:p>
        </w:tc>
      </w:tr>
      <w:tr w:rsidR="00A82814" w:rsidRPr="00A82814" w:rsidTr="00A82814">
        <w:trPr>
          <w:trHeight w:val="6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  <w:r w:rsidRPr="00A82814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7340,0</w:t>
            </w:r>
          </w:p>
        </w:tc>
      </w:tr>
      <w:tr w:rsidR="00A82814" w:rsidRPr="00A82814" w:rsidTr="00A82814">
        <w:trPr>
          <w:trHeight w:val="3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proofErr w:type="spellStart"/>
            <w:r w:rsidRPr="00A82814">
              <w:rPr>
                <w:sz w:val="18"/>
                <w:szCs w:val="18"/>
              </w:rPr>
              <w:t>Непрограммное</w:t>
            </w:r>
            <w:proofErr w:type="spellEnd"/>
            <w:r w:rsidRPr="00A82814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7340,0</w:t>
            </w:r>
          </w:p>
        </w:tc>
      </w:tr>
      <w:tr w:rsidR="00A82814" w:rsidRPr="00A82814" w:rsidTr="00A82814">
        <w:trPr>
          <w:trHeight w:val="7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Руководство и управление в сфере устано</w:t>
            </w:r>
            <w:r w:rsidRPr="00A82814">
              <w:rPr>
                <w:sz w:val="18"/>
                <w:szCs w:val="18"/>
              </w:rPr>
              <w:t>в</w:t>
            </w:r>
            <w:r w:rsidRPr="00A82814">
              <w:rPr>
                <w:sz w:val="18"/>
                <w:szCs w:val="18"/>
              </w:rPr>
              <w:t xml:space="preserve">ленных </w:t>
            </w:r>
            <w:proofErr w:type="gramStart"/>
            <w:r w:rsidRPr="00A82814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A82814">
              <w:rPr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7340,0</w:t>
            </w:r>
          </w:p>
        </w:tc>
      </w:tr>
      <w:tr w:rsidR="00A82814" w:rsidRPr="00A82814" w:rsidTr="00A82814">
        <w:trPr>
          <w:trHeight w:val="9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A82814">
              <w:rPr>
                <w:sz w:val="18"/>
                <w:szCs w:val="18"/>
              </w:rPr>
              <w:t>д</w:t>
            </w:r>
            <w:r w:rsidRPr="00A82814">
              <w:rPr>
                <w:sz w:val="18"/>
                <w:szCs w:val="18"/>
              </w:rPr>
              <w:t>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4695,3</w:t>
            </w:r>
          </w:p>
        </w:tc>
      </w:tr>
      <w:tr w:rsidR="00A82814" w:rsidRPr="00A82814" w:rsidTr="00A82814">
        <w:trPr>
          <w:trHeight w:val="4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iCs/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Расходы на выплаты персоналу государс</w:t>
            </w:r>
            <w:r w:rsidRPr="00A82814">
              <w:rPr>
                <w:sz w:val="18"/>
                <w:szCs w:val="18"/>
              </w:rPr>
              <w:t>т</w:t>
            </w:r>
            <w:r w:rsidRPr="00A82814">
              <w:rPr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4695,3</w:t>
            </w:r>
          </w:p>
        </w:tc>
      </w:tr>
      <w:tr w:rsidR="00A82814" w:rsidRPr="00A82814" w:rsidTr="00A82814">
        <w:trPr>
          <w:trHeight w:val="6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A82814">
              <w:rPr>
                <w:sz w:val="18"/>
                <w:szCs w:val="18"/>
              </w:rPr>
              <w:t>у</w:t>
            </w:r>
            <w:r w:rsidRPr="00A82814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2594,0</w:t>
            </w:r>
          </w:p>
        </w:tc>
      </w:tr>
      <w:tr w:rsidR="00A82814" w:rsidRPr="00A82814" w:rsidTr="00A82814">
        <w:trPr>
          <w:trHeight w:val="4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A82814">
              <w:rPr>
                <w:sz w:val="18"/>
                <w:szCs w:val="18"/>
              </w:rPr>
              <w:t>и</w:t>
            </w:r>
            <w:r w:rsidRPr="00A82814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2594,0</w:t>
            </w:r>
          </w:p>
        </w:tc>
      </w:tr>
      <w:tr w:rsidR="00A82814" w:rsidRPr="00A82814" w:rsidTr="00A82814">
        <w:trPr>
          <w:trHeight w:val="2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50,7</w:t>
            </w:r>
          </w:p>
        </w:tc>
      </w:tr>
      <w:tr w:rsidR="00A82814" w:rsidRPr="00A82814" w:rsidTr="00A82814">
        <w:trPr>
          <w:trHeight w:val="3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50,7</w:t>
            </w:r>
          </w:p>
        </w:tc>
      </w:tr>
      <w:tr w:rsidR="00A82814" w:rsidRPr="00A82814" w:rsidTr="00A82814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iCs/>
                <w:sz w:val="18"/>
                <w:szCs w:val="18"/>
              </w:rPr>
            </w:pPr>
            <w:r w:rsidRPr="00A82814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17,5</w:t>
            </w:r>
          </w:p>
        </w:tc>
      </w:tr>
      <w:tr w:rsidR="00A82814" w:rsidRPr="00A82814" w:rsidTr="00A82814">
        <w:trPr>
          <w:trHeight w:val="3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proofErr w:type="spellStart"/>
            <w:r w:rsidRPr="00A82814">
              <w:rPr>
                <w:sz w:val="18"/>
                <w:szCs w:val="18"/>
              </w:rPr>
              <w:t>Непрограммное</w:t>
            </w:r>
            <w:proofErr w:type="spellEnd"/>
            <w:r w:rsidRPr="00A82814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17,5</w:t>
            </w:r>
          </w:p>
        </w:tc>
      </w:tr>
      <w:tr w:rsidR="00A82814" w:rsidRPr="00A82814" w:rsidTr="00A82814">
        <w:trPr>
          <w:trHeight w:val="3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17,5</w:t>
            </w:r>
          </w:p>
        </w:tc>
      </w:tr>
      <w:tr w:rsidR="00A82814" w:rsidRPr="00A82814" w:rsidTr="00A82814">
        <w:trPr>
          <w:trHeight w:val="3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9900000740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17,5</w:t>
            </w:r>
          </w:p>
        </w:tc>
      </w:tr>
      <w:tr w:rsidR="00A82814" w:rsidRPr="00A82814" w:rsidTr="00A82814">
        <w:trPr>
          <w:trHeight w:val="2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9900000740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17,5</w:t>
            </w:r>
          </w:p>
        </w:tc>
      </w:tr>
      <w:tr w:rsidR="00A82814" w:rsidRPr="00A82814" w:rsidTr="00A82814">
        <w:trPr>
          <w:trHeight w:val="3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9900000740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870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17,5</w:t>
            </w:r>
          </w:p>
        </w:tc>
      </w:tr>
      <w:tr w:rsidR="00A82814" w:rsidRPr="00A82814" w:rsidTr="00A82814">
        <w:trPr>
          <w:trHeight w:val="3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iCs/>
                <w:sz w:val="18"/>
                <w:szCs w:val="18"/>
              </w:rPr>
            </w:pPr>
            <w:r w:rsidRPr="00A82814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1278,8</w:t>
            </w:r>
          </w:p>
        </w:tc>
      </w:tr>
      <w:tr w:rsidR="00A82814" w:rsidRPr="00A82814" w:rsidTr="00A82814">
        <w:trPr>
          <w:trHeight w:val="3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proofErr w:type="spellStart"/>
            <w:r w:rsidRPr="00A82814">
              <w:rPr>
                <w:sz w:val="18"/>
                <w:szCs w:val="18"/>
              </w:rPr>
              <w:t>Непрограммное</w:t>
            </w:r>
            <w:proofErr w:type="spellEnd"/>
            <w:r w:rsidRPr="00A82814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1278,8</w:t>
            </w:r>
          </w:p>
        </w:tc>
      </w:tr>
      <w:tr w:rsidR="00A82814" w:rsidRPr="00A82814" w:rsidTr="00A82814">
        <w:trPr>
          <w:trHeight w:val="5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808,8</w:t>
            </w:r>
          </w:p>
        </w:tc>
      </w:tr>
      <w:tr w:rsidR="00A82814" w:rsidRPr="00A82814" w:rsidTr="00A82814">
        <w:trPr>
          <w:trHeight w:val="3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40,0</w:t>
            </w:r>
          </w:p>
        </w:tc>
      </w:tr>
      <w:tr w:rsidR="00A82814" w:rsidRPr="00A82814" w:rsidTr="00A82814">
        <w:trPr>
          <w:trHeight w:val="3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A82814">
              <w:rPr>
                <w:sz w:val="18"/>
                <w:szCs w:val="18"/>
              </w:rPr>
              <w:t>у</w:t>
            </w:r>
            <w:r w:rsidRPr="00A82814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40,0</w:t>
            </w:r>
          </w:p>
        </w:tc>
      </w:tr>
      <w:tr w:rsidR="00A82814" w:rsidRPr="00A82814" w:rsidTr="00A82814">
        <w:trPr>
          <w:trHeight w:val="3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A82814">
              <w:rPr>
                <w:sz w:val="18"/>
                <w:szCs w:val="18"/>
              </w:rPr>
              <w:t>и</w:t>
            </w:r>
            <w:r w:rsidRPr="00A82814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40,0</w:t>
            </w:r>
          </w:p>
        </w:tc>
      </w:tr>
      <w:tr w:rsidR="00A82814" w:rsidRPr="00A82814" w:rsidTr="00A82814">
        <w:trPr>
          <w:trHeight w:val="3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768,8</w:t>
            </w:r>
          </w:p>
        </w:tc>
      </w:tr>
      <w:tr w:rsidR="00A82814" w:rsidRPr="00A82814" w:rsidTr="00A82814">
        <w:trPr>
          <w:trHeight w:val="4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A82814">
              <w:rPr>
                <w:sz w:val="18"/>
                <w:szCs w:val="18"/>
              </w:rPr>
              <w:t>у</w:t>
            </w:r>
            <w:r w:rsidRPr="00A82814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691,5</w:t>
            </w:r>
          </w:p>
        </w:tc>
      </w:tr>
      <w:tr w:rsidR="00A82814" w:rsidRPr="00A82814" w:rsidTr="00A82814">
        <w:trPr>
          <w:trHeight w:val="5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A82814">
              <w:rPr>
                <w:sz w:val="18"/>
                <w:szCs w:val="18"/>
              </w:rPr>
              <w:t>и</w:t>
            </w:r>
            <w:r w:rsidRPr="00A82814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691,5</w:t>
            </w:r>
          </w:p>
        </w:tc>
      </w:tr>
      <w:tr w:rsidR="00A82814" w:rsidRPr="00A82814" w:rsidTr="00A82814">
        <w:trPr>
          <w:trHeight w:val="3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77,3</w:t>
            </w:r>
          </w:p>
        </w:tc>
      </w:tr>
      <w:tr w:rsidR="00A82814" w:rsidRPr="00A82814" w:rsidTr="00A82814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77,3</w:t>
            </w:r>
          </w:p>
        </w:tc>
      </w:tr>
      <w:tr w:rsidR="00A82814" w:rsidRPr="00A82814" w:rsidTr="00A82814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470,0</w:t>
            </w:r>
          </w:p>
        </w:tc>
      </w:tr>
      <w:tr w:rsidR="00A82814" w:rsidRPr="00A82814" w:rsidTr="00A82814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Фонд непредвиденных расходов Администрации Томского района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9900000710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215,0</w:t>
            </w:r>
          </w:p>
        </w:tc>
      </w:tr>
      <w:tr w:rsidR="00A82814" w:rsidRPr="00A82814" w:rsidTr="00A82814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9900000710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215,0</w:t>
            </w:r>
          </w:p>
        </w:tc>
      </w:tr>
      <w:tr w:rsidR="00A82814" w:rsidRPr="00A82814" w:rsidTr="00A82814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9900000710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215,0</w:t>
            </w:r>
          </w:p>
        </w:tc>
      </w:tr>
      <w:tr w:rsidR="00A82814" w:rsidRPr="00A82814" w:rsidTr="00A82814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  <w:highlight w:val="yellow"/>
              </w:rPr>
            </w:pPr>
            <w:r w:rsidRPr="00A82814">
              <w:rPr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9900000730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200,0</w:t>
            </w:r>
          </w:p>
        </w:tc>
      </w:tr>
      <w:tr w:rsidR="00A82814" w:rsidRPr="00A82814" w:rsidTr="00A82814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A82814">
              <w:rPr>
                <w:sz w:val="18"/>
                <w:szCs w:val="18"/>
              </w:rPr>
              <w:t>у</w:t>
            </w:r>
            <w:r w:rsidRPr="00A82814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9900000730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200,0</w:t>
            </w:r>
          </w:p>
        </w:tc>
      </w:tr>
      <w:tr w:rsidR="00A82814" w:rsidRPr="00A82814" w:rsidTr="00A82814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A82814">
              <w:rPr>
                <w:sz w:val="18"/>
                <w:szCs w:val="18"/>
              </w:rPr>
              <w:t>и</w:t>
            </w:r>
            <w:r w:rsidRPr="00A82814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9900000730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200,0</w:t>
            </w:r>
          </w:p>
        </w:tc>
      </w:tr>
      <w:tr w:rsidR="00A82814" w:rsidRPr="00A82814" w:rsidTr="00A82814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9900000740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55,0</w:t>
            </w:r>
          </w:p>
        </w:tc>
      </w:tr>
      <w:tr w:rsidR="00A82814" w:rsidRPr="00A82814" w:rsidTr="00A82814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9900000740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55,0</w:t>
            </w:r>
          </w:p>
        </w:tc>
      </w:tr>
      <w:tr w:rsidR="00A82814" w:rsidRPr="00A82814" w:rsidTr="00A82814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9900000740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55,0</w:t>
            </w:r>
          </w:p>
        </w:tc>
      </w:tr>
      <w:tr w:rsidR="00A82814" w:rsidRPr="00A82814" w:rsidTr="00A82814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2814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2814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2814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2814">
              <w:rPr>
                <w:b/>
                <w:bCs/>
                <w:color w:val="000000"/>
                <w:sz w:val="18"/>
                <w:szCs w:val="18"/>
              </w:rPr>
              <w:t>191,2</w:t>
            </w:r>
          </w:p>
        </w:tc>
      </w:tr>
      <w:tr w:rsidR="00A82814" w:rsidRPr="00A82814" w:rsidTr="00A82814">
        <w:trPr>
          <w:trHeight w:val="2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814">
              <w:rPr>
                <w:i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814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814">
              <w:rPr>
                <w:i/>
                <w:i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191,2</w:t>
            </w:r>
          </w:p>
        </w:tc>
      </w:tr>
      <w:tr w:rsidR="00A82814" w:rsidRPr="00A82814" w:rsidTr="00A82814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Муниципальная программа «Эффективное управление муниципальными финансами в Томском районе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191,2</w:t>
            </w:r>
          </w:p>
        </w:tc>
      </w:tr>
      <w:tr w:rsidR="00A82814" w:rsidRPr="00A82814" w:rsidTr="00A82814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191,2</w:t>
            </w:r>
          </w:p>
        </w:tc>
      </w:tr>
      <w:tr w:rsidR="00A82814" w:rsidRPr="00A82814" w:rsidTr="00A82814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7318100000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191,2</w:t>
            </w:r>
          </w:p>
        </w:tc>
      </w:tr>
      <w:tr w:rsidR="00A82814" w:rsidRPr="00A82814" w:rsidTr="00A82814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191,2</w:t>
            </w:r>
          </w:p>
        </w:tc>
      </w:tr>
      <w:tr w:rsidR="00A82814" w:rsidRPr="00A82814" w:rsidTr="00A82814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189,2</w:t>
            </w:r>
          </w:p>
        </w:tc>
      </w:tr>
      <w:tr w:rsidR="00A82814" w:rsidRPr="00A82814" w:rsidTr="00A82814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189,2</w:t>
            </w:r>
          </w:p>
        </w:tc>
      </w:tr>
      <w:tr w:rsidR="00A82814" w:rsidRPr="00A82814" w:rsidTr="00A82814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2</w:t>
            </w:r>
          </w:p>
        </w:tc>
      </w:tr>
      <w:tr w:rsidR="00A82814" w:rsidRPr="00A82814" w:rsidTr="00A82814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2</w:t>
            </w:r>
          </w:p>
        </w:tc>
      </w:tr>
      <w:tr w:rsidR="00A82814" w:rsidRPr="00A82814" w:rsidTr="00A82814">
        <w:trPr>
          <w:trHeight w:val="5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b/>
                <w:sz w:val="18"/>
                <w:szCs w:val="18"/>
              </w:rPr>
            </w:pPr>
            <w:r w:rsidRPr="00A82814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/>
                <w:iCs/>
                <w:sz w:val="18"/>
                <w:szCs w:val="18"/>
              </w:rPr>
            </w:pPr>
            <w:r w:rsidRPr="00A82814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/>
                <w:sz w:val="18"/>
                <w:szCs w:val="18"/>
              </w:rPr>
            </w:pPr>
            <w:r w:rsidRPr="00A82814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b/>
                <w:sz w:val="18"/>
                <w:szCs w:val="18"/>
              </w:rPr>
            </w:pPr>
            <w:r w:rsidRPr="00A82814">
              <w:rPr>
                <w:b/>
                <w:sz w:val="18"/>
                <w:szCs w:val="18"/>
              </w:rPr>
              <w:t>100,0</w:t>
            </w:r>
          </w:p>
        </w:tc>
      </w:tr>
      <w:tr w:rsidR="00A82814" w:rsidRPr="00A82814" w:rsidTr="00A82814">
        <w:trPr>
          <w:trHeight w:val="6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iCs/>
                <w:sz w:val="18"/>
                <w:szCs w:val="18"/>
              </w:rPr>
            </w:pPr>
            <w:r w:rsidRPr="00A82814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100,0</w:t>
            </w:r>
          </w:p>
        </w:tc>
      </w:tr>
      <w:tr w:rsidR="00A82814" w:rsidRPr="00A82814" w:rsidTr="00A82814">
        <w:trPr>
          <w:trHeight w:val="3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proofErr w:type="spellStart"/>
            <w:r w:rsidRPr="00A82814">
              <w:rPr>
                <w:sz w:val="18"/>
                <w:szCs w:val="18"/>
              </w:rPr>
              <w:t>Непрограммное</w:t>
            </w:r>
            <w:proofErr w:type="spellEnd"/>
            <w:r w:rsidRPr="00A82814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100,0</w:t>
            </w:r>
          </w:p>
        </w:tc>
      </w:tr>
      <w:tr w:rsidR="00A82814" w:rsidRPr="00A82814" w:rsidTr="00A82814">
        <w:trPr>
          <w:trHeight w:val="5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100,0</w:t>
            </w:r>
          </w:p>
        </w:tc>
      </w:tr>
      <w:tr w:rsidR="00A82814" w:rsidRPr="00A82814" w:rsidTr="00A82814">
        <w:trPr>
          <w:trHeight w:val="6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A82814">
              <w:rPr>
                <w:sz w:val="18"/>
                <w:szCs w:val="18"/>
              </w:rPr>
              <w:t>у</w:t>
            </w:r>
            <w:r w:rsidRPr="00A82814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100,0</w:t>
            </w:r>
          </w:p>
        </w:tc>
      </w:tr>
      <w:tr w:rsidR="00A82814" w:rsidRPr="00A82814" w:rsidTr="00A82814">
        <w:trPr>
          <w:trHeight w:val="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A82814">
              <w:rPr>
                <w:sz w:val="18"/>
                <w:szCs w:val="18"/>
              </w:rPr>
              <w:t>и</w:t>
            </w:r>
            <w:r w:rsidRPr="00A82814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100,0</w:t>
            </w:r>
          </w:p>
        </w:tc>
      </w:tr>
      <w:tr w:rsidR="00A82814" w:rsidRPr="00A82814" w:rsidTr="00A82814">
        <w:trPr>
          <w:trHeight w:val="3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b/>
                <w:bCs/>
                <w:iCs/>
                <w:sz w:val="18"/>
                <w:szCs w:val="18"/>
              </w:rPr>
            </w:pPr>
            <w:r w:rsidRPr="00A82814">
              <w:rPr>
                <w:b/>
                <w:bCs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82814">
              <w:rPr>
                <w:b/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82814">
              <w:rPr>
                <w:b/>
                <w:bCs/>
                <w:iCs/>
                <w:sz w:val="18"/>
                <w:szCs w:val="18"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b/>
                <w:sz w:val="18"/>
                <w:szCs w:val="18"/>
              </w:rPr>
            </w:pPr>
            <w:r w:rsidRPr="00A82814">
              <w:rPr>
                <w:b/>
                <w:sz w:val="18"/>
                <w:szCs w:val="18"/>
              </w:rPr>
              <w:t>3372,7</w:t>
            </w:r>
          </w:p>
        </w:tc>
      </w:tr>
      <w:tr w:rsidR="00A82814" w:rsidRPr="00A82814" w:rsidTr="00A82814">
        <w:trPr>
          <w:trHeight w:val="3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bCs/>
                <w:i/>
                <w:iCs/>
                <w:sz w:val="18"/>
                <w:szCs w:val="18"/>
              </w:rPr>
            </w:pPr>
            <w:r w:rsidRPr="00A82814">
              <w:rPr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82814">
              <w:rPr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82814">
              <w:rPr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3118,7</w:t>
            </w:r>
          </w:p>
        </w:tc>
      </w:tr>
      <w:tr w:rsidR="00A82814" w:rsidRPr="00A82814" w:rsidTr="00A82814">
        <w:trPr>
          <w:trHeight w:val="3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A82814">
              <w:rPr>
                <w:sz w:val="18"/>
                <w:szCs w:val="18"/>
              </w:rPr>
              <w:t>Непрограммное</w:t>
            </w:r>
            <w:proofErr w:type="spellEnd"/>
            <w:r w:rsidRPr="00A82814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9900000000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3118,7</w:t>
            </w:r>
          </w:p>
        </w:tc>
      </w:tr>
      <w:tr w:rsidR="00A82814" w:rsidRPr="00A82814" w:rsidTr="00A82814">
        <w:trPr>
          <w:trHeight w:val="3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Дорожное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9900000400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3118,7</w:t>
            </w:r>
          </w:p>
        </w:tc>
      </w:tr>
      <w:tr w:rsidR="00A82814" w:rsidRPr="00A82814" w:rsidTr="00A82814">
        <w:trPr>
          <w:trHeight w:val="4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bCs/>
                <w:iCs/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9900000410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3118,7</w:t>
            </w:r>
          </w:p>
        </w:tc>
      </w:tr>
      <w:tr w:rsidR="00A82814" w:rsidRPr="00A82814" w:rsidTr="00A82814">
        <w:trPr>
          <w:trHeight w:val="5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Содержание автомобильных дорог в границах населенных пунктов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9900000411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2937,6</w:t>
            </w:r>
          </w:p>
        </w:tc>
      </w:tr>
      <w:tr w:rsidR="00A82814" w:rsidRPr="00A82814" w:rsidTr="00A82814">
        <w:trPr>
          <w:trHeight w:val="5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A82814">
              <w:rPr>
                <w:sz w:val="18"/>
                <w:szCs w:val="18"/>
              </w:rPr>
              <w:t>у</w:t>
            </w:r>
            <w:r w:rsidRPr="00A82814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9900000411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2487,6</w:t>
            </w:r>
          </w:p>
        </w:tc>
      </w:tr>
      <w:tr w:rsidR="00A82814" w:rsidRPr="00A82814" w:rsidTr="00A82814">
        <w:trPr>
          <w:trHeight w:val="6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A82814">
              <w:rPr>
                <w:sz w:val="18"/>
                <w:szCs w:val="18"/>
              </w:rPr>
              <w:t>и</w:t>
            </w:r>
            <w:r w:rsidRPr="00A82814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9900000411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2487,6</w:t>
            </w:r>
          </w:p>
        </w:tc>
      </w:tr>
      <w:tr w:rsidR="00A82814" w:rsidRPr="00A82814" w:rsidTr="00A82814">
        <w:trPr>
          <w:trHeight w:val="4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9900000411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450,0</w:t>
            </w:r>
          </w:p>
        </w:tc>
      </w:tr>
      <w:tr w:rsidR="00A82814" w:rsidRPr="00A82814" w:rsidTr="00A82814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9900000411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450,0</w:t>
            </w:r>
          </w:p>
        </w:tc>
      </w:tr>
      <w:tr w:rsidR="00A82814" w:rsidRPr="00A82814" w:rsidTr="00A82814">
        <w:trPr>
          <w:trHeight w:val="5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9900000412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2,5</w:t>
            </w:r>
          </w:p>
        </w:tc>
      </w:tr>
      <w:tr w:rsidR="00A82814" w:rsidRPr="00A82814" w:rsidTr="00A82814">
        <w:trPr>
          <w:trHeight w:val="5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A82814">
              <w:rPr>
                <w:sz w:val="18"/>
                <w:szCs w:val="18"/>
              </w:rPr>
              <w:t>у</w:t>
            </w:r>
            <w:r w:rsidRPr="00A82814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9900000412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2,5</w:t>
            </w:r>
          </w:p>
        </w:tc>
      </w:tr>
      <w:tr w:rsidR="00A82814" w:rsidRPr="00A82814" w:rsidTr="00A82814">
        <w:trPr>
          <w:trHeight w:val="5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A82814">
              <w:rPr>
                <w:sz w:val="18"/>
                <w:szCs w:val="18"/>
              </w:rPr>
              <w:t>и</w:t>
            </w:r>
            <w:r w:rsidRPr="00A82814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9900000412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2,5</w:t>
            </w:r>
          </w:p>
        </w:tc>
      </w:tr>
      <w:tr w:rsidR="00A82814" w:rsidRPr="00A82814" w:rsidTr="00A82814">
        <w:trPr>
          <w:trHeight w:val="7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9900000413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178,6</w:t>
            </w:r>
          </w:p>
        </w:tc>
      </w:tr>
      <w:tr w:rsidR="00A82814" w:rsidRPr="00A82814" w:rsidTr="00A82814">
        <w:trPr>
          <w:trHeight w:val="3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9900000413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178,6</w:t>
            </w:r>
          </w:p>
        </w:tc>
      </w:tr>
      <w:tr w:rsidR="00A82814" w:rsidRPr="00A82814" w:rsidTr="00A82814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9900000413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540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178,6</w:t>
            </w:r>
          </w:p>
        </w:tc>
      </w:tr>
      <w:tr w:rsidR="00A82814" w:rsidRPr="00A82814" w:rsidTr="00A82814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r w:rsidRPr="00A82814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82814">
              <w:rPr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82814">
              <w:rPr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254,0</w:t>
            </w:r>
          </w:p>
        </w:tc>
      </w:tr>
      <w:tr w:rsidR="00A82814" w:rsidRPr="00A82814" w:rsidTr="00A82814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7600000000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100,0</w:t>
            </w:r>
          </w:p>
        </w:tc>
      </w:tr>
      <w:tr w:rsidR="00A82814" w:rsidRPr="00A82814" w:rsidTr="00A82814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lastRenderedPageBreak/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7610000000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100,0</w:t>
            </w:r>
          </w:p>
        </w:tc>
      </w:tr>
      <w:tr w:rsidR="00A82814" w:rsidRPr="00A82814" w:rsidTr="00A82814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Основное мероприятие "Развитие внутреннего и въездного туризма на территории Томского района"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7618600000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100,0</w:t>
            </w:r>
          </w:p>
        </w:tc>
      </w:tr>
      <w:tr w:rsidR="00A82814" w:rsidRPr="00A82814" w:rsidTr="00A82814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A82814">
              <w:rPr>
                <w:sz w:val="18"/>
                <w:szCs w:val="18"/>
              </w:rPr>
              <w:t>у</w:t>
            </w:r>
            <w:r w:rsidRPr="00A82814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7618600000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100,0</w:t>
            </w:r>
          </w:p>
        </w:tc>
      </w:tr>
      <w:tr w:rsidR="00A82814" w:rsidRPr="00A82814" w:rsidTr="00A82814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A82814">
              <w:rPr>
                <w:sz w:val="18"/>
                <w:szCs w:val="18"/>
              </w:rPr>
              <w:t>и</w:t>
            </w:r>
            <w:r w:rsidRPr="00A82814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7618600000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100,0</w:t>
            </w:r>
          </w:p>
        </w:tc>
      </w:tr>
      <w:tr w:rsidR="00A82814" w:rsidRPr="00A82814" w:rsidTr="00A82814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proofErr w:type="spellStart"/>
            <w:r w:rsidRPr="00A82814">
              <w:rPr>
                <w:sz w:val="18"/>
                <w:szCs w:val="18"/>
              </w:rPr>
              <w:t>Непрограммное</w:t>
            </w:r>
            <w:proofErr w:type="spellEnd"/>
            <w:r w:rsidRPr="00A82814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9900000000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154,0</w:t>
            </w:r>
          </w:p>
        </w:tc>
      </w:tr>
      <w:tr w:rsidR="00A82814" w:rsidRPr="00A82814" w:rsidTr="00A82814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9900000422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154,0</w:t>
            </w:r>
          </w:p>
        </w:tc>
      </w:tr>
      <w:tr w:rsidR="00A82814" w:rsidRPr="00A82814" w:rsidTr="00A82814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A82814">
              <w:rPr>
                <w:sz w:val="18"/>
                <w:szCs w:val="18"/>
              </w:rPr>
              <w:t>у</w:t>
            </w:r>
            <w:r w:rsidRPr="00A82814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9900000422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154,0</w:t>
            </w:r>
          </w:p>
        </w:tc>
      </w:tr>
      <w:tr w:rsidR="00A82814" w:rsidRPr="00A82814" w:rsidTr="00A82814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A82814">
              <w:rPr>
                <w:sz w:val="18"/>
                <w:szCs w:val="18"/>
              </w:rPr>
              <w:t>и</w:t>
            </w:r>
            <w:r w:rsidRPr="00A82814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82814">
              <w:rPr>
                <w:bCs/>
                <w:iCs/>
                <w:sz w:val="18"/>
                <w:szCs w:val="18"/>
              </w:rPr>
              <w:t>9900000422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154,0</w:t>
            </w:r>
          </w:p>
        </w:tc>
      </w:tr>
      <w:tr w:rsidR="00A82814" w:rsidRPr="00A82814" w:rsidTr="00A82814">
        <w:trPr>
          <w:trHeight w:val="4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b/>
                <w:sz w:val="18"/>
                <w:szCs w:val="18"/>
              </w:rPr>
            </w:pPr>
            <w:r w:rsidRPr="00A8281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/>
                <w:iCs/>
                <w:sz w:val="18"/>
                <w:szCs w:val="18"/>
              </w:rPr>
            </w:pPr>
            <w:r w:rsidRPr="00A82814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/>
                <w:sz w:val="18"/>
                <w:szCs w:val="18"/>
              </w:rPr>
            </w:pPr>
            <w:r w:rsidRPr="00A82814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b/>
                <w:sz w:val="18"/>
                <w:szCs w:val="18"/>
              </w:rPr>
            </w:pPr>
            <w:r w:rsidRPr="00A82814">
              <w:rPr>
                <w:b/>
                <w:sz w:val="18"/>
                <w:szCs w:val="18"/>
              </w:rPr>
              <w:t>11273,1</w:t>
            </w:r>
          </w:p>
        </w:tc>
      </w:tr>
      <w:tr w:rsidR="00A82814" w:rsidRPr="00A82814" w:rsidTr="00A82814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b/>
                <w:sz w:val="18"/>
                <w:szCs w:val="18"/>
              </w:rPr>
            </w:pPr>
            <w:proofErr w:type="spellStart"/>
            <w:r w:rsidRPr="00A82814">
              <w:rPr>
                <w:sz w:val="18"/>
                <w:szCs w:val="18"/>
              </w:rPr>
              <w:t>Непрограммное</w:t>
            </w:r>
            <w:proofErr w:type="spellEnd"/>
            <w:r w:rsidRPr="00A82814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11273,1</w:t>
            </w:r>
          </w:p>
        </w:tc>
      </w:tr>
      <w:tr w:rsidR="00A82814" w:rsidRPr="00A82814" w:rsidTr="00A82814">
        <w:trPr>
          <w:trHeight w:val="2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b/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10895,3</w:t>
            </w:r>
          </w:p>
        </w:tc>
      </w:tr>
      <w:tr w:rsidR="00A82814" w:rsidRPr="00A82814" w:rsidTr="00A82814">
        <w:trPr>
          <w:trHeight w:val="2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iCs/>
                <w:sz w:val="18"/>
                <w:szCs w:val="18"/>
              </w:rPr>
            </w:pPr>
            <w:r w:rsidRPr="00A82814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858,3</w:t>
            </w:r>
          </w:p>
        </w:tc>
      </w:tr>
      <w:tr w:rsidR="00A82814" w:rsidRPr="00A82814" w:rsidTr="00A82814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858,3</w:t>
            </w:r>
          </w:p>
        </w:tc>
      </w:tr>
      <w:tr w:rsidR="00A82814" w:rsidRPr="00A82814" w:rsidTr="00A82814">
        <w:trPr>
          <w:trHeight w:val="6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200,0</w:t>
            </w:r>
          </w:p>
        </w:tc>
      </w:tr>
      <w:tr w:rsidR="00A82814" w:rsidRPr="00A82814" w:rsidTr="00A82814">
        <w:trPr>
          <w:trHeight w:val="4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A82814">
              <w:rPr>
                <w:sz w:val="18"/>
                <w:szCs w:val="18"/>
              </w:rPr>
              <w:t>у</w:t>
            </w:r>
            <w:r w:rsidRPr="00A82814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200,0</w:t>
            </w:r>
          </w:p>
        </w:tc>
      </w:tr>
      <w:tr w:rsidR="00A82814" w:rsidRPr="00A82814" w:rsidTr="00A82814">
        <w:trPr>
          <w:trHeight w:val="3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A82814">
              <w:rPr>
                <w:sz w:val="18"/>
                <w:szCs w:val="18"/>
              </w:rPr>
              <w:t>и</w:t>
            </w:r>
            <w:r w:rsidRPr="00A82814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200,0</w:t>
            </w:r>
          </w:p>
        </w:tc>
      </w:tr>
      <w:tr w:rsidR="00A82814" w:rsidRPr="00A82814" w:rsidTr="00A82814">
        <w:trPr>
          <w:trHeight w:val="3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478,4</w:t>
            </w:r>
          </w:p>
        </w:tc>
      </w:tr>
      <w:tr w:rsidR="00A82814" w:rsidRPr="00A82814" w:rsidTr="00A82814">
        <w:trPr>
          <w:trHeight w:val="3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A82814">
              <w:rPr>
                <w:sz w:val="18"/>
                <w:szCs w:val="18"/>
              </w:rPr>
              <w:t>у</w:t>
            </w:r>
            <w:r w:rsidRPr="00A82814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20,0</w:t>
            </w:r>
          </w:p>
        </w:tc>
      </w:tr>
      <w:tr w:rsidR="00A82814" w:rsidRPr="00A82814" w:rsidTr="00A82814">
        <w:trPr>
          <w:trHeight w:val="3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A82814">
              <w:rPr>
                <w:sz w:val="18"/>
                <w:szCs w:val="18"/>
              </w:rPr>
              <w:t>и</w:t>
            </w:r>
            <w:r w:rsidRPr="00A82814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20,0</w:t>
            </w:r>
          </w:p>
        </w:tc>
      </w:tr>
      <w:tr w:rsidR="00A82814" w:rsidRPr="00A82814" w:rsidTr="00A82814">
        <w:trPr>
          <w:trHeight w:val="3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458,4</w:t>
            </w:r>
          </w:p>
        </w:tc>
      </w:tr>
      <w:tr w:rsidR="00A82814" w:rsidRPr="00A82814" w:rsidTr="00A82814">
        <w:trPr>
          <w:trHeight w:val="4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458,4</w:t>
            </w:r>
          </w:p>
        </w:tc>
      </w:tr>
      <w:tr w:rsidR="00A82814" w:rsidRPr="00A82814" w:rsidTr="00A82814">
        <w:trPr>
          <w:trHeight w:val="4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Капитальный ремонт (ремонт) муниципального жилищного фонда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179,9</w:t>
            </w:r>
          </w:p>
        </w:tc>
      </w:tr>
      <w:tr w:rsidR="00A82814" w:rsidRPr="00A82814" w:rsidTr="00A82814">
        <w:trPr>
          <w:trHeight w:val="4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A82814">
              <w:rPr>
                <w:sz w:val="18"/>
                <w:szCs w:val="18"/>
              </w:rPr>
              <w:t>у</w:t>
            </w:r>
            <w:r w:rsidRPr="00A82814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179,9</w:t>
            </w:r>
          </w:p>
        </w:tc>
      </w:tr>
      <w:tr w:rsidR="00A82814" w:rsidRPr="00A82814" w:rsidTr="00A82814">
        <w:trPr>
          <w:trHeight w:val="4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A82814">
              <w:rPr>
                <w:sz w:val="18"/>
                <w:szCs w:val="18"/>
              </w:rPr>
              <w:t>и</w:t>
            </w:r>
            <w:r w:rsidRPr="00A82814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179,9</w:t>
            </w:r>
          </w:p>
        </w:tc>
      </w:tr>
      <w:tr w:rsidR="00A82814" w:rsidRPr="00A82814" w:rsidTr="00A82814">
        <w:trPr>
          <w:trHeight w:val="3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iCs/>
                <w:sz w:val="18"/>
                <w:szCs w:val="18"/>
              </w:rPr>
            </w:pPr>
            <w:r w:rsidRPr="00A82814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4233,8</w:t>
            </w:r>
          </w:p>
        </w:tc>
      </w:tr>
      <w:tr w:rsidR="00A82814" w:rsidRPr="00A82814" w:rsidTr="00A82814">
        <w:trPr>
          <w:trHeight w:val="4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  <w:highlight w:val="yellow"/>
              </w:rPr>
            </w:pPr>
            <w:r w:rsidRPr="00A82814">
              <w:rPr>
                <w:sz w:val="18"/>
                <w:szCs w:val="18"/>
              </w:rPr>
              <w:t>Мероприятия в области 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3949,3</w:t>
            </w:r>
          </w:p>
        </w:tc>
      </w:tr>
      <w:tr w:rsidR="00A82814" w:rsidRPr="00A82814" w:rsidTr="006E2095">
        <w:trPr>
          <w:trHeight w:val="4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Капитальный ремонт (ремонт) объектов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3132,5</w:t>
            </w:r>
          </w:p>
        </w:tc>
      </w:tr>
      <w:tr w:rsidR="00A82814" w:rsidRPr="00A82814" w:rsidTr="00A82814">
        <w:trPr>
          <w:trHeight w:val="5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A82814">
              <w:rPr>
                <w:sz w:val="18"/>
                <w:szCs w:val="18"/>
              </w:rPr>
              <w:t>у</w:t>
            </w:r>
            <w:r w:rsidRPr="00A82814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3132,5</w:t>
            </w:r>
          </w:p>
        </w:tc>
      </w:tr>
      <w:tr w:rsidR="00A82814" w:rsidRPr="00A82814" w:rsidTr="00A82814">
        <w:trPr>
          <w:trHeight w:val="4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A82814">
              <w:rPr>
                <w:sz w:val="18"/>
                <w:szCs w:val="18"/>
              </w:rPr>
              <w:t>и</w:t>
            </w:r>
            <w:r w:rsidRPr="00A82814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3132,5</w:t>
            </w:r>
          </w:p>
        </w:tc>
      </w:tr>
      <w:tr w:rsidR="00A82814" w:rsidRPr="00A82814" w:rsidTr="00A82814">
        <w:trPr>
          <w:trHeight w:val="4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789,4</w:t>
            </w:r>
          </w:p>
        </w:tc>
      </w:tr>
      <w:tr w:rsidR="00A82814" w:rsidRPr="00A82814" w:rsidTr="00A82814">
        <w:trPr>
          <w:trHeight w:val="4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A82814">
              <w:rPr>
                <w:sz w:val="18"/>
                <w:szCs w:val="18"/>
              </w:rPr>
              <w:t>у</w:t>
            </w:r>
            <w:r w:rsidRPr="00A82814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392,0</w:t>
            </w:r>
          </w:p>
        </w:tc>
      </w:tr>
      <w:tr w:rsidR="00A82814" w:rsidRPr="00A82814" w:rsidTr="00A82814">
        <w:trPr>
          <w:trHeight w:val="4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A82814">
              <w:rPr>
                <w:sz w:val="18"/>
                <w:szCs w:val="18"/>
              </w:rPr>
              <w:t>и</w:t>
            </w:r>
            <w:r w:rsidRPr="00A82814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392,0</w:t>
            </w:r>
          </w:p>
        </w:tc>
      </w:tr>
      <w:tr w:rsidR="00A82814" w:rsidRPr="00A82814" w:rsidTr="00A82814">
        <w:trPr>
          <w:trHeight w:val="3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397,4</w:t>
            </w:r>
          </w:p>
        </w:tc>
      </w:tr>
      <w:tr w:rsidR="00A82814" w:rsidRPr="00A82814" w:rsidTr="00A82814">
        <w:trPr>
          <w:trHeight w:val="4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397,4</w:t>
            </w:r>
          </w:p>
        </w:tc>
      </w:tr>
      <w:tr w:rsidR="00A82814" w:rsidRPr="00A82814" w:rsidTr="00A82814">
        <w:trPr>
          <w:trHeight w:val="5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lastRenderedPageBreak/>
              <w:t xml:space="preserve">Разработка проектно-сметной документации на строительство очистных сооружений д. </w:t>
            </w:r>
            <w:proofErr w:type="spellStart"/>
            <w:r w:rsidRPr="00A82814">
              <w:rPr>
                <w:sz w:val="18"/>
                <w:szCs w:val="18"/>
              </w:rPr>
              <w:t>Нелюбино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9900000527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27,4</w:t>
            </w:r>
          </w:p>
        </w:tc>
      </w:tr>
      <w:tr w:rsidR="00A82814" w:rsidRPr="00A82814" w:rsidTr="00A82814">
        <w:trPr>
          <w:trHeight w:val="6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9900000527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400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27,4</w:t>
            </w:r>
          </w:p>
        </w:tc>
      </w:tr>
      <w:tr w:rsidR="00A82814" w:rsidRPr="00A82814" w:rsidTr="00A82814">
        <w:trPr>
          <w:trHeight w:val="4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9900000527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410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27,4</w:t>
            </w:r>
          </w:p>
        </w:tc>
      </w:tr>
      <w:tr w:rsidR="00A82814" w:rsidRPr="00A82814" w:rsidTr="00A82814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284,5</w:t>
            </w:r>
          </w:p>
        </w:tc>
      </w:tr>
      <w:tr w:rsidR="00A82814" w:rsidRPr="00A82814" w:rsidTr="006E2095">
        <w:trPr>
          <w:trHeight w:val="6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9900000720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257,0</w:t>
            </w:r>
          </w:p>
        </w:tc>
      </w:tr>
      <w:tr w:rsidR="00A82814" w:rsidRPr="00A82814" w:rsidTr="00A82814">
        <w:trPr>
          <w:trHeight w:val="5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9900000720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257,0</w:t>
            </w:r>
          </w:p>
        </w:tc>
      </w:tr>
      <w:tr w:rsidR="00A82814" w:rsidRPr="00A82814" w:rsidTr="00A82814">
        <w:trPr>
          <w:trHeight w:val="5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9900000720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257,0</w:t>
            </w:r>
          </w:p>
        </w:tc>
      </w:tr>
      <w:tr w:rsidR="00A82814" w:rsidRPr="00A82814" w:rsidTr="00A82814">
        <w:trPr>
          <w:trHeight w:val="7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9900000740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27,5</w:t>
            </w:r>
          </w:p>
        </w:tc>
      </w:tr>
      <w:tr w:rsidR="00A82814" w:rsidRPr="00A82814" w:rsidTr="00A82814">
        <w:trPr>
          <w:trHeight w:val="5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9900000740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27,5</w:t>
            </w:r>
          </w:p>
        </w:tc>
      </w:tr>
      <w:tr w:rsidR="00A82814" w:rsidRPr="00A82814" w:rsidTr="00A82814">
        <w:trPr>
          <w:trHeight w:val="5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9900000740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27,5</w:t>
            </w:r>
          </w:p>
        </w:tc>
      </w:tr>
      <w:tr w:rsidR="00A82814" w:rsidRPr="00A82814" w:rsidTr="00A82814">
        <w:trPr>
          <w:trHeight w:val="3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iCs/>
                <w:sz w:val="18"/>
                <w:szCs w:val="18"/>
              </w:rPr>
            </w:pPr>
            <w:r w:rsidRPr="00A82814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6181,0</w:t>
            </w:r>
          </w:p>
        </w:tc>
      </w:tr>
      <w:tr w:rsidR="00A82814" w:rsidRPr="00A82814" w:rsidTr="00A82814">
        <w:trPr>
          <w:trHeight w:val="3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6087,7</w:t>
            </w:r>
          </w:p>
        </w:tc>
      </w:tr>
      <w:tr w:rsidR="00A82814" w:rsidRPr="00A82814" w:rsidTr="00A82814">
        <w:trPr>
          <w:trHeight w:val="3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9900000531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2531,2</w:t>
            </w:r>
          </w:p>
        </w:tc>
      </w:tr>
      <w:tr w:rsidR="00A82814" w:rsidRPr="00A82814" w:rsidTr="00A82814">
        <w:trPr>
          <w:trHeight w:val="6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A82814">
              <w:rPr>
                <w:sz w:val="18"/>
                <w:szCs w:val="18"/>
              </w:rPr>
              <w:t>у</w:t>
            </w:r>
            <w:r w:rsidRPr="00A82814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9900000531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2524,3</w:t>
            </w:r>
          </w:p>
        </w:tc>
      </w:tr>
      <w:tr w:rsidR="00A82814" w:rsidRPr="00A82814" w:rsidTr="00A82814">
        <w:trPr>
          <w:trHeight w:val="5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A82814">
              <w:rPr>
                <w:sz w:val="18"/>
                <w:szCs w:val="18"/>
              </w:rPr>
              <w:t>и</w:t>
            </w:r>
            <w:r w:rsidRPr="00A82814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9900000531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2524,3</w:t>
            </w:r>
          </w:p>
        </w:tc>
      </w:tr>
      <w:tr w:rsidR="00A82814" w:rsidRPr="00A82814" w:rsidTr="00A82814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9900000531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6,9</w:t>
            </w:r>
          </w:p>
        </w:tc>
      </w:tr>
      <w:tr w:rsidR="00A82814" w:rsidRPr="00A82814" w:rsidTr="00A82814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9900000531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6,9</w:t>
            </w:r>
          </w:p>
        </w:tc>
      </w:tr>
      <w:tr w:rsidR="00A82814" w:rsidRPr="00A82814" w:rsidTr="00A82814">
        <w:trPr>
          <w:trHeight w:val="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3556,5</w:t>
            </w:r>
          </w:p>
        </w:tc>
      </w:tr>
      <w:tr w:rsidR="00A82814" w:rsidRPr="00A82814" w:rsidTr="00A82814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A82814">
              <w:rPr>
                <w:sz w:val="18"/>
                <w:szCs w:val="18"/>
              </w:rPr>
              <w:t>у</w:t>
            </w:r>
            <w:r w:rsidRPr="00A82814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3529,9</w:t>
            </w:r>
          </w:p>
        </w:tc>
      </w:tr>
      <w:tr w:rsidR="00A82814" w:rsidRPr="00A82814" w:rsidTr="00A82814">
        <w:trPr>
          <w:trHeight w:val="6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A82814">
              <w:rPr>
                <w:sz w:val="18"/>
                <w:szCs w:val="18"/>
              </w:rPr>
              <w:t>и</w:t>
            </w:r>
            <w:r w:rsidRPr="00A82814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spacing w:line="480" w:lineRule="auto"/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3529,9</w:t>
            </w:r>
          </w:p>
        </w:tc>
      </w:tr>
      <w:tr w:rsidR="00A82814" w:rsidRPr="00A82814" w:rsidTr="00A82814">
        <w:trPr>
          <w:trHeight w:val="3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26,6</w:t>
            </w:r>
          </w:p>
        </w:tc>
      </w:tr>
      <w:tr w:rsidR="00A82814" w:rsidRPr="00A82814" w:rsidTr="00A82814">
        <w:trPr>
          <w:trHeight w:val="3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9900000534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26,6</w:t>
            </w:r>
          </w:p>
        </w:tc>
      </w:tr>
      <w:tr w:rsidR="00A82814" w:rsidRPr="00A82814" w:rsidTr="00A82814">
        <w:trPr>
          <w:trHeight w:val="3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9900200000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93,3</w:t>
            </w:r>
          </w:p>
        </w:tc>
      </w:tr>
      <w:tr w:rsidR="00A82814" w:rsidRPr="00A82814" w:rsidTr="00A82814">
        <w:trPr>
          <w:trHeight w:val="3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A82814">
              <w:rPr>
                <w:sz w:val="18"/>
                <w:szCs w:val="18"/>
              </w:rPr>
              <w:t>у</w:t>
            </w:r>
            <w:r w:rsidRPr="00A82814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9900200000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93,3</w:t>
            </w:r>
          </w:p>
        </w:tc>
      </w:tr>
      <w:tr w:rsidR="00A82814" w:rsidRPr="00A82814" w:rsidTr="00A82814">
        <w:trPr>
          <w:trHeight w:val="3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A82814">
              <w:rPr>
                <w:sz w:val="18"/>
                <w:szCs w:val="18"/>
              </w:rPr>
              <w:t>и</w:t>
            </w:r>
            <w:r w:rsidRPr="00A82814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9900200000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93,3</w:t>
            </w:r>
          </w:p>
        </w:tc>
      </w:tr>
      <w:tr w:rsidR="00A82814" w:rsidRPr="00A82814" w:rsidTr="00A82814">
        <w:trPr>
          <w:trHeight w:val="3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b/>
                <w:iCs/>
                <w:sz w:val="18"/>
                <w:szCs w:val="18"/>
              </w:rPr>
            </w:pPr>
            <w:r w:rsidRPr="00A82814">
              <w:rPr>
                <w:b/>
                <w:i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/>
                <w:iCs/>
                <w:sz w:val="18"/>
                <w:szCs w:val="18"/>
              </w:rPr>
            </w:pPr>
            <w:r w:rsidRPr="00A82814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/>
                <w:iCs/>
                <w:sz w:val="18"/>
                <w:szCs w:val="18"/>
              </w:rPr>
            </w:pPr>
            <w:r w:rsidRPr="00A82814">
              <w:rPr>
                <w:b/>
                <w:iCs/>
                <w:sz w:val="18"/>
                <w:szCs w:val="18"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b/>
                <w:iCs/>
                <w:sz w:val="18"/>
                <w:szCs w:val="18"/>
              </w:rPr>
            </w:pPr>
            <w:r w:rsidRPr="00A82814">
              <w:rPr>
                <w:b/>
                <w:iCs/>
                <w:sz w:val="18"/>
                <w:szCs w:val="18"/>
              </w:rPr>
              <w:t>11606,9</w:t>
            </w:r>
          </w:p>
        </w:tc>
      </w:tr>
      <w:tr w:rsidR="00A82814" w:rsidRPr="00A82814" w:rsidTr="00A82814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  <w:r w:rsidRPr="00A82814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11606,9</w:t>
            </w:r>
          </w:p>
        </w:tc>
      </w:tr>
      <w:tr w:rsidR="00A82814" w:rsidRPr="00A82814" w:rsidTr="00A82814">
        <w:trPr>
          <w:trHeight w:val="5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7600000000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6219,4</w:t>
            </w:r>
          </w:p>
        </w:tc>
      </w:tr>
      <w:tr w:rsidR="00A82814" w:rsidRPr="00A82814" w:rsidTr="006E2095">
        <w:trPr>
          <w:trHeight w:val="4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7610000000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6219,4</w:t>
            </w:r>
          </w:p>
        </w:tc>
      </w:tr>
      <w:tr w:rsidR="00A82814" w:rsidRPr="00A82814" w:rsidTr="00A82814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lastRenderedPageBreak/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7618100000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5170,4</w:t>
            </w:r>
          </w:p>
        </w:tc>
      </w:tr>
      <w:tr w:rsidR="00A82814" w:rsidRPr="00A82814" w:rsidTr="00A82814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7618140650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4956,4</w:t>
            </w:r>
          </w:p>
        </w:tc>
      </w:tr>
      <w:tr w:rsidR="00A82814" w:rsidRPr="00A82814" w:rsidTr="00A82814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Предоставление субсидий бюджетным, автономным учреждениям и иным неко</w:t>
            </w:r>
            <w:r w:rsidRPr="00A82814">
              <w:rPr>
                <w:sz w:val="18"/>
                <w:szCs w:val="18"/>
              </w:rPr>
              <w:t>м</w:t>
            </w:r>
            <w:r w:rsidRPr="00A82814">
              <w:rPr>
                <w:sz w:val="18"/>
                <w:szCs w:val="18"/>
              </w:rPr>
              <w:t>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7618140650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600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4956,4</w:t>
            </w:r>
          </w:p>
        </w:tc>
      </w:tr>
      <w:tr w:rsidR="00A82814" w:rsidRPr="00A82814" w:rsidTr="00A82814">
        <w:trPr>
          <w:trHeight w:val="3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7618140650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610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1498,7</w:t>
            </w:r>
          </w:p>
        </w:tc>
      </w:tr>
      <w:tr w:rsidR="00A82814" w:rsidRPr="00A82814" w:rsidTr="00A82814">
        <w:trPr>
          <w:trHeight w:val="2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7618140650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620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3457,7</w:t>
            </w:r>
          </w:p>
        </w:tc>
      </w:tr>
      <w:tr w:rsidR="00A82814" w:rsidRPr="00A82814" w:rsidTr="00A82814">
        <w:trPr>
          <w:trHeight w:val="8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7618140660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214,0</w:t>
            </w:r>
          </w:p>
        </w:tc>
      </w:tr>
      <w:tr w:rsidR="00A82814" w:rsidRPr="00A82814" w:rsidTr="00A82814">
        <w:trPr>
          <w:trHeight w:val="4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Предоставление субсидий бюджетным, автономным учреждениям и иным неко</w:t>
            </w:r>
            <w:r w:rsidRPr="00A82814">
              <w:rPr>
                <w:sz w:val="18"/>
                <w:szCs w:val="18"/>
              </w:rPr>
              <w:t>м</w:t>
            </w:r>
            <w:r w:rsidRPr="00A82814">
              <w:rPr>
                <w:sz w:val="18"/>
                <w:szCs w:val="18"/>
              </w:rPr>
              <w:t>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7618140660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600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214,0</w:t>
            </w:r>
          </w:p>
        </w:tc>
      </w:tr>
      <w:tr w:rsidR="00A82814" w:rsidRPr="00A82814" w:rsidTr="00A8281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7618140660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620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214,0</w:t>
            </w:r>
          </w:p>
        </w:tc>
      </w:tr>
      <w:tr w:rsidR="00A82814" w:rsidRPr="00A82814" w:rsidTr="00A82814">
        <w:trPr>
          <w:trHeight w:val="6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Основное мероприятие "Создание условий для организации библиотечного обслуживания населения Томского района"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7618300000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1049,0</w:t>
            </w:r>
          </w:p>
        </w:tc>
      </w:tr>
      <w:tr w:rsidR="00A82814" w:rsidRPr="00A82814" w:rsidTr="00A82814">
        <w:trPr>
          <w:trHeight w:val="5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Межбюджетные трансферты бюджетам поселений из бюджетов муниципальных районов на осуществление полномочий по вопросу местного значения муниципального района -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7618300100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1049,0</w:t>
            </w:r>
          </w:p>
        </w:tc>
      </w:tr>
      <w:tr w:rsidR="00A82814" w:rsidRPr="00A82814" w:rsidTr="00A82814">
        <w:trPr>
          <w:trHeight w:val="5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Предоставление субсидий бюджетным, автономным учреждениям и иным неко</w:t>
            </w:r>
            <w:r w:rsidRPr="00A82814">
              <w:rPr>
                <w:sz w:val="18"/>
                <w:szCs w:val="18"/>
              </w:rPr>
              <w:t>м</w:t>
            </w:r>
            <w:r w:rsidRPr="00A82814">
              <w:rPr>
                <w:sz w:val="18"/>
                <w:szCs w:val="18"/>
              </w:rPr>
              <w:t>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7618300100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600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1049,0</w:t>
            </w:r>
          </w:p>
        </w:tc>
      </w:tr>
      <w:tr w:rsidR="00A82814" w:rsidRPr="00A82814" w:rsidTr="00A8281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7618300100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610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1049,0</w:t>
            </w:r>
          </w:p>
        </w:tc>
      </w:tr>
      <w:tr w:rsidR="00A82814" w:rsidRPr="00A82814" w:rsidTr="00A82814">
        <w:trPr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proofErr w:type="spellStart"/>
            <w:r w:rsidRPr="00A82814">
              <w:rPr>
                <w:sz w:val="18"/>
                <w:szCs w:val="18"/>
              </w:rPr>
              <w:t>Непрограммное</w:t>
            </w:r>
            <w:proofErr w:type="spellEnd"/>
            <w:r w:rsidRPr="00A82814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5387,5</w:t>
            </w:r>
          </w:p>
        </w:tc>
      </w:tr>
      <w:tr w:rsidR="00A82814" w:rsidRPr="00A82814" w:rsidTr="00A82814">
        <w:trPr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5372,5</w:t>
            </w:r>
          </w:p>
        </w:tc>
      </w:tr>
      <w:tr w:rsidR="00A82814" w:rsidRPr="00A82814" w:rsidTr="00A82814">
        <w:trPr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Расходы на обеспечение деятельности сельских домов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9900000810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4821,5</w:t>
            </w:r>
          </w:p>
        </w:tc>
      </w:tr>
      <w:tr w:rsidR="00A82814" w:rsidRPr="00A82814" w:rsidTr="00A82814">
        <w:trPr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Предоставление субсидий бюджетным, автономным учреждениям и иным неко</w:t>
            </w:r>
            <w:r w:rsidRPr="00A82814">
              <w:rPr>
                <w:sz w:val="18"/>
                <w:szCs w:val="18"/>
              </w:rPr>
              <w:t>м</w:t>
            </w:r>
            <w:r w:rsidRPr="00A82814">
              <w:rPr>
                <w:sz w:val="18"/>
                <w:szCs w:val="18"/>
              </w:rPr>
              <w:t>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9900000810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600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4821,5</w:t>
            </w:r>
          </w:p>
        </w:tc>
      </w:tr>
      <w:tr w:rsidR="00A82814" w:rsidRPr="00A82814" w:rsidTr="00A82814">
        <w:trPr>
          <w:trHeight w:val="4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9900000810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620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4821,5</w:t>
            </w:r>
          </w:p>
        </w:tc>
      </w:tr>
      <w:tr w:rsidR="00A82814" w:rsidRPr="00A82814" w:rsidTr="00A82814">
        <w:trPr>
          <w:trHeight w:val="5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 за счет средств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9900000821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551,0</w:t>
            </w:r>
          </w:p>
        </w:tc>
      </w:tr>
      <w:tr w:rsidR="00A82814" w:rsidRPr="00A82814" w:rsidTr="00A82814">
        <w:trPr>
          <w:trHeight w:val="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Предоставление субсидий бюджетным, автономным учреждениям и иным неко</w:t>
            </w:r>
            <w:r w:rsidRPr="00A82814">
              <w:rPr>
                <w:sz w:val="18"/>
                <w:szCs w:val="18"/>
              </w:rPr>
              <w:t>м</w:t>
            </w:r>
            <w:r w:rsidRPr="00A82814">
              <w:rPr>
                <w:sz w:val="18"/>
                <w:szCs w:val="18"/>
              </w:rPr>
              <w:t>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9900000821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600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551,0</w:t>
            </w:r>
          </w:p>
        </w:tc>
      </w:tr>
      <w:tr w:rsidR="00A82814" w:rsidRPr="00A82814" w:rsidTr="00A82814">
        <w:trPr>
          <w:trHeight w:val="3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9900000821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610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551,0</w:t>
            </w:r>
          </w:p>
        </w:tc>
      </w:tr>
      <w:tr w:rsidR="00A82814" w:rsidRPr="00A82814" w:rsidTr="00A82814">
        <w:trPr>
          <w:trHeight w:val="3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9900200000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15,0</w:t>
            </w:r>
          </w:p>
        </w:tc>
      </w:tr>
      <w:tr w:rsidR="00A82814" w:rsidRPr="00A82814" w:rsidTr="00A82814">
        <w:trPr>
          <w:trHeight w:val="3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Предоставление субсидий бюджетным, автономным учреждениям и иным неко</w:t>
            </w:r>
            <w:r w:rsidRPr="00A82814">
              <w:rPr>
                <w:sz w:val="18"/>
                <w:szCs w:val="18"/>
              </w:rPr>
              <w:t>м</w:t>
            </w:r>
            <w:r w:rsidRPr="00A82814">
              <w:rPr>
                <w:sz w:val="18"/>
                <w:szCs w:val="18"/>
              </w:rPr>
              <w:t>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9900200000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600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15,0</w:t>
            </w:r>
          </w:p>
        </w:tc>
      </w:tr>
      <w:tr w:rsidR="00A82814" w:rsidRPr="00A82814" w:rsidTr="00A82814">
        <w:trPr>
          <w:trHeight w:val="3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9900200000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620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15,0</w:t>
            </w:r>
          </w:p>
        </w:tc>
      </w:tr>
      <w:tr w:rsidR="00A82814" w:rsidRPr="00A82814" w:rsidTr="00A8281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b/>
                <w:sz w:val="18"/>
                <w:szCs w:val="18"/>
              </w:rPr>
            </w:pPr>
            <w:r w:rsidRPr="00A82814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/>
                <w:iCs/>
                <w:sz w:val="18"/>
                <w:szCs w:val="18"/>
              </w:rPr>
            </w:pPr>
            <w:r w:rsidRPr="00A82814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/>
                <w:sz w:val="18"/>
                <w:szCs w:val="18"/>
              </w:rPr>
            </w:pPr>
            <w:r w:rsidRPr="00A82814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b/>
                <w:sz w:val="18"/>
                <w:szCs w:val="18"/>
              </w:rPr>
            </w:pPr>
            <w:r w:rsidRPr="00A82814">
              <w:rPr>
                <w:b/>
                <w:sz w:val="18"/>
                <w:szCs w:val="18"/>
              </w:rPr>
              <w:t>6741,0</w:t>
            </w:r>
          </w:p>
        </w:tc>
      </w:tr>
      <w:tr w:rsidR="00A82814" w:rsidRPr="00A82814" w:rsidTr="00A82814">
        <w:trPr>
          <w:trHeight w:val="3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iCs/>
                <w:sz w:val="18"/>
                <w:szCs w:val="18"/>
              </w:rPr>
            </w:pPr>
            <w:r w:rsidRPr="00A82814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200,0</w:t>
            </w:r>
          </w:p>
        </w:tc>
      </w:tr>
      <w:tr w:rsidR="00A82814" w:rsidRPr="00A82814" w:rsidTr="00A82814">
        <w:trPr>
          <w:trHeight w:val="6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7600000000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100,0</w:t>
            </w:r>
          </w:p>
        </w:tc>
      </w:tr>
      <w:tr w:rsidR="00A82814" w:rsidRPr="00A82814" w:rsidTr="00A82814">
        <w:trPr>
          <w:trHeight w:val="6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Подпрограмма "Социальная защита населения Томского района"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7630000000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100,0</w:t>
            </w:r>
          </w:p>
        </w:tc>
      </w:tr>
      <w:tr w:rsidR="00A82814" w:rsidRPr="00A82814" w:rsidTr="006E2095">
        <w:trPr>
          <w:trHeight w:val="7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lastRenderedPageBreak/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7638200000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100,0</w:t>
            </w:r>
          </w:p>
        </w:tc>
      </w:tr>
      <w:tr w:rsidR="00A82814" w:rsidRPr="00A82814" w:rsidTr="00A82814">
        <w:trPr>
          <w:trHeight w:val="3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proofErr w:type="gramStart"/>
            <w:r w:rsidRPr="00A82814">
              <w:rPr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82814">
              <w:rPr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7638240710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100,0</w:t>
            </w:r>
          </w:p>
        </w:tc>
      </w:tr>
      <w:tr w:rsidR="00A82814" w:rsidRPr="00A82814" w:rsidTr="00A82814">
        <w:trPr>
          <w:trHeight w:val="3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7638240710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100,0</w:t>
            </w:r>
          </w:p>
        </w:tc>
      </w:tr>
      <w:tr w:rsidR="00A82814" w:rsidRPr="00A82814" w:rsidTr="00A82814">
        <w:trPr>
          <w:trHeight w:val="3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7638240710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100,0</w:t>
            </w:r>
          </w:p>
        </w:tc>
      </w:tr>
      <w:tr w:rsidR="00A82814" w:rsidRPr="00A82814" w:rsidTr="00A82814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FF0000"/>
                <w:sz w:val="18"/>
                <w:szCs w:val="18"/>
              </w:rPr>
            </w:pPr>
            <w:proofErr w:type="spellStart"/>
            <w:r w:rsidRPr="00A82814">
              <w:rPr>
                <w:sz w:val="18"/>
                <w:szCs w:val="18"/>
              </w:rPr>
              <w:t>Непрограммное</w:t>
            </w:r>
            <w:proofErr w:type="spellEnd"/>
            <w:r w:rsidRPr="00A82814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100,0</w:t>
            </w:r>
          </w:p>
        </w:tc>
      </w:tr>
      <w:tr w:rsidR="00A82814" w:rsidRPr="00A82814" w:rsidTr="00A82814">
        <w:trPr>
          <w:trHeight w:val="5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A82814">
              <w:rPr>
                <w:sz w:val="18"/>
                <w:szCs w:val="18"/>
              </w:rPr>
              <w:t>Софинансирование</w:t>
            </w:r>
            <w:proofErr w:type="spellEnd"/>
            <w:r w:rsidRPr="00A82814">
              <w:rPr>
                <w:sz w:val="18"/>
                <w:szCs w:val="18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82814">
              <w:rPr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</w:t>
            </w:r>
            <w:r w:rsidRPr="00A82814">
              <w:rPr>
                <w:sz w:val="18"/>
                <w:szCs w:val="18"/>
                <w:lang w:val="en-US"/>
              </w:rPr>
              <w:t>S</w:t>
            </w:r>
            <w:r w:rsidRPr="00A82814">
              <w:rPr>
                <w:sz w:val="18"/>
                <w:szCs w:val="18"/>
              </w:rPr>
              <w:t>0710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100,0</w:t>
            </w:r>
          </w:p>
        </w:tc>
      </w:tr>
      <w:tr w:rsidR="00A82814" w:rsidRPr="00A82814" w:rsidTr="00A82814">
        <w:trPr>
          <w:trHeight w:val="3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</w:t>
            </w:r>
            <w:r w:rsidRPr="00A82814">
              <w:rPr>
                <w:sz w:val="18"/>
                <w:szCs w:val="18"/>
                <w:lang w:val="en-US"/>
              </w:rPr>
              <w:t>S</w:t>
            </w:r>
            <w:r w:rsidRPr="00A82814">
              <w:rPr>
                <w:sz w:val="18"/>
                <w:szCs w:val="18"/>
              </w:rPr>
              <w:t>0710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100,0</w:t>
            </w:r>
          </w:p>
        </w:tc>
      </w:tr>
      <w:tr w:rsidR="00A82814" w:rsidRPr="00A82814" w:rsidTr="00A82814">
        <w:trPr>
          <w:trHeight w:val="3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</w:t>
            </w:r>
            <w:r w:rsidRPr="00A82814">
              <w:rPr>
                <w:sz w:val="18"/>
                <w:szCs w:val="18"/>
                <w:lang w:val="en-US"/>
              </w:rPr>
              <w:t>S</w:t>
            </w:r>
            <w:r w:rsidRPr="00A82814">
              <w:rPr>
                <w:sz w:val="18"/>
                <w:szCs w:val="18"/>
              </w:rPr>
              <w:t>0710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100,0</w:t>
            </w:r>
          </w:p>
        </w:tc>
      </w:tr>
      <w:tr w:rsidR="00A82814" w:rsidRPr="00A82814" w:rsidTr="00A82814">
        <w:trPr>
          <w:trHeight w:val="4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iCs/>
                <w:sz w:val="18"/>
                <w:szCs w:val="18"/>
              </w:rPr>
            </w:pPr>
            <w:r w:rsidRPr="00A82814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6496,0</w:t>
            </w:r>
          </w:p>
        </w:tc>
      </w:tr>
      <w:tr w:rsidR="00A82814" w:rsidRPr="00A82814" w:rsidTr="00A82814">
        <w:trPr>
          <w:trHeight w:val="5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7600000000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3196,0</w:t>
            </w:r>
          </w:p>
        </w:tc>
      </w:tr>
      <w:tr w:rsidR="00A82814" w:rsidRPr="00A82814" w:rsidTr="006E2095">
        <w:trPr>
          <w:trHeight w:val="3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Подпрограмма "Социальная защита населения Томского района"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7630000000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3196,0</w:t>
            </w:r>
          </w:p>
        </w:tc>
      </w:tr>
      <w:tr w:rsidR="00A82814" w:rsidRPr="00A82814" w:rsidTr="00A82814">
        <w:trPr>
          <w:trHeight w:val="6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7638100000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3196,0</w:t>
            </w:r>
          </w:p>
        </w:tc>
      </w:tr>
      <w:tr w:rsidR="00A82814" w:rsidRPr="00A82814" w:rsidTr="00A82814">
        <w:trPr>
          <w:trHeight w:val="8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7638140820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3196,0</w:t>
            </w:r>
          </w:p>
        </w:tc>
      </w:tr>
      <w:tr w:rsidR="00A82814" w:rsidRPr="00A82814" w:rsidTr="00A82814">
        <w:trPr>
          <w:trHeight w:val="4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7638140820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3196,0</w:t>
            </w:r>
          </w:p>
        </w:tc>
      </w:tr>
      <w:tr w:rsidR="00A82814" w:rsidRPr="00A82814" w:rsidTr="00A82814">
        <w:trPr>
          <w:trHeight w:val="5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7638140820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3196,0</w:t>
            </w:r>
          </w:p>
        </w:tc>
      </w:tr>
      <w:tr w:rsidR="00A82814" w:rsidRPr="00A82814" w:rsidTr="00A82814">
        <w:trPr>
          <w:trHeight w:val="3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82814">
              <w:rPr>
                <w:sz w:val="18"/>
                <w:szCs w:val="18"/>
              </w:rPr>
              <w:t>Непрограммное</w:t>
            </w:r>
            <w:proofErr w:type="spellEnd"/>
            <w:r w:rsidRPr="00A82814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3300,0</w:t>
            </w:r>
          </w:p>
        </w:tc>
      </w:tr>
      <w:tr w:rsidR="00A82814" w:rsidRPr="00A82814" w:rsidTr="00A82814">
        <w:trPr>
          <w:trHeight w:val="2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3300,0</w:t>
            </w:r>
          </w:p>
        </w:tc>
      </w:tr>
      <w:tr w:rsidR="00A82814" w:rsidRPr="00A82814" w:rsidTr="00A82814">
        <w:trPr>
          <w:trHeight w:val="3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1650,0</w:t>
            </w:r>
          </w:p>
        </w:tc>
      </w:tr>
      <w:tr w:rsidR="00A82814" w:rsidRPr="00A82814" w:rsidTr="00A82814">
        <w:trPr>
          <w:trHeight w:val="5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1650,0</w:t>
            </w:r>
          </w:p>
        </w:tc>
      </w:tr>
      <w:tr w:rsidR="00A82814" w:rsidRPr="00A82814" w:rsidTr="00A82814">
        <w:trPr>
          <w:trHeight w:val="5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1650,0</w:t>
            </w:r>
          </w:p>
        </w:tc>
      </w:tr>
      <w:tr w:rsidR="00A82814" w:rsidRPr="00A82814" w:rsidTr="00A82814">
        <w:trPr>
          <w:trHeight w:val="5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1650,0</w:t>
            </w:r>
          </w:p>
        </w:tc>
      </w:tr>
      <w:tr w:rsidR="00A82814" w:rsidRPr="00A82814" w:rsidTr="00A82814">
        <w:trPr>
          <w:trHeight w:val="3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814">
              <w:rPr>
                <w:i/>
                <w:iCs/>
                <w:color w:val="000000"/>
                <w:sz w:val="18"/>
                <w:szCs w:val="1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814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814">
              <w:rPr>
                <w:i/>
                <w:i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82814">
              <w:rPr>
                <w:i/>
                <w:iCs/>
                <w:color w:val="000000"/>
                <w:sz w:val="18"/>
                <w:szCs w:val="18"/>
              </w:rPr>
              <w:t>45,0</w:t>
            </w:r>
          </w:p>
        </w:tc>
      </w:tr>
      <w:tr w:rsidR="00A82814" w:rsidRPr="00A82814" w:rsidTr="00A82814">
        <w:trPr>
          <w:trHeight w:val="5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A82814" w:rsidRPr="00A82814" w:rsidTr="006E2095">
        <w:trPr>
          <w:trHeight w:val="3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A82814" w:rsidRPr="00A82814" w:rsidTr="00A82814">
        <w:trPr>
          <w:trHeight w:val="5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Основное мероприятие</w:t>
            </w:r>
            <w:proofErr w:type="gramStart"/>
            <w:r w:rsidRPr="00A82814">
              <w:rPr>
                <w:color w:val="000000"/>
                <w:sz w:val="18"/>
                <w:szCs w:val="18"/>
              </w:rPr>
              <w:t>"П</w:t>
            </w:r>
            <w:proofErr w:type="gramEnd"/>
            <w:r w:rsidRPr="00A82814">
              <w:rPr>
                <w:color w:val="000000"/>
                <w:sz w:val="18"/>
                <w:szCs w:val="18"/>
              </w:rPr>
              <w:t>овышение качества жизни граждан старшего поколения Томского района"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7638400000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A82814" w:rsidRPr="00A82814" w:rsidTr="00A82814">
        <w:trPr>
          <w:trHeight w:val="5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7638400000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A82814" w:rsidRPr="00A82814" w:rsidTr="00A82814">
        <w:trPr>
          <w:trHeight w:val="2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7638400000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A82814" w:rsidRPr="00A82814" w:rsidTr="00A82814">
        <w:trPr>
          <w:trHeight w:val="2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b/>
                <w:sz w:val="18"/>
                <w:szCs w:val="18"/>
              </w:rPr>
            </w:pPr>
            <w:r w:rsidRPr="00A82814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/>
                <w:iCs/>
                <w:sz w:val="18"/>
                <w:szCs w:val="18"/>
              </w:rPr>
            </w:pPr>
            <w:r w:rsidRPr="00A82814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/>
                <w:sz w:val="18"/>
                <w:szCs w:val="18"/>
              </w:rPr>
            </w:pPr>
            <w:r w:rsidRPr="00A82814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b/>
                <w:sz w:val="18"/>
                <w:szCs w:val="18"/>
              </w:rPr>
            </w:pPr>
            <w:r w:rsidRPr="00A82814">
              <w:rPr>
                <w:b/>
                <w:sz w:val="18"/>
                <w:szCs w:val="18"/>
              </w:rPr>
              <w:t>379,2</w:t>
            </w:r>
          </w:p>
        </w:tc>
      </w:tr>
      <w:tr w:rsidR="00A82814" w:rsidRPr="00A82814" w:rsidTr="00A82814">
        <w:trPr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Физическая 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iCs/>
                <w:sz w:val="18"/>
                <w:szCs w:val="18"/>
              </w:rPr>
            </w:pPr>
            <w:r w:rsidRPr="00A82814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379,2</w:t>
            </w:r>
          </w:p>
        </w:tc>
      </w:tr>
      <w:tr w:rsidR="00A82814" w:rsidRPr="00A82814" w:rsidTr="00A82814">
        <w:trPr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349,2</w:t>
            </w:r>
          </w:p>
        </w:tc>
      </w:tr>
      <w:tr w:rsidR="00A82814" w:rsidRPr="00A82814" w:rsidTr="00A82814">
        <w:trPr>
          <w:trHeight w:val="6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349,2</w:t>
            </w:r>
          </w:p>
        </w:tc>
      </w:tr>
      <w:tr w:rsidR="00A82814" w:rsidRPr="00A82814" w:rsidTr="00A82814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7628000000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349,2</w:t>
            </w:r>
          </w:p>
        </w:tc>
      </w:tr>
      <w:tr w:rsidR="00A82814" w:rsidRPr="00A82814" w:rsidTr="00A82814">
        <w:trPr>
          <w:trHeight w:val="5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7628040310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349,2</w:t>
            </w:r>
          </w:p>
        </w:tc>
      </w:tr>
      <w:tr w:rsidR="00A82814" w:rsidRPr="00A82814" w:rsidTr="00A82814">
        <w:trPr>
          <w:trHeight w:val="3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7628040310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600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349,2</w:t>
            </w:r>
          </w:p>
        </w:tc>
      </w:tr>
      <w:tr w:rsidR="00A82814" w:rsidRPr="00A82814" w:rsidTr="00A82814">
        <w:trPr>
          <w:trHeight w:val="3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7628040310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620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349,2</w:t>
            </w:r>
          </w:p>
        </w:tc>
      </w:tr>
      <w:tr w:rsidR="00A82814" w:rsidRPr="00A82814" w:rsidTr="00A82814">
        <w:trPr>
          <w:trHeight w:val="2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82814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82814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30,0</w:t>
            </w:r>
          </w:p>
        </w:tc>
      </w:tr>
      <w:tr w:rsidR="00A82814" w:rsidRPr="00A82814" w:rsidTr="00A82814">
        <w:trPr>
          <w:trHeight w:val="53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proofErr w:type="spellStart"/>
            <w:r w:rsidRPr="00A82814">
              <w:rPr>
                <w:sz w:val="18"/>
                <w:szCs w:val="18"/>
              </w:rPr>
              <w:t>Софинансирование</w:t>
            </w:r>
            <w:proofErr w:type="spellEnd"/>
            <w:r w:rsidRPr="00A82814">
              <w:rPr>
                <w:sz w:val="18"/>
                <w:szCs w:val="18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</w:t>
            </w:r>
            <w:r w:rsidRPr="00A82814">
              <w:rPr>
                <w:sz w:val="18"/>
                <w:szCs w:val="18"/>
                <w:lang w:val="en-US"/>
              </w:rPr>
              <w:t>S</w:t>
            </w:r>
            <w:r w:rsidRPr="00A82814">
              <w:rPr>
                <w:sz w:val="18"/>
                <w:szCs w:val="18"/>
              </w:rPr>
              <w:t>0310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30,0</w:t>
            </w:r>
          </w:p>
        </w:tc>
      </w:tr>
      <w:tr w:rsidR="00A82814" w:rsidRPr="00A82814" w:rsidTr="00A82814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Предоставление субсидий бюджетным, автономным учреждениям и иным неко</w:t>
            </w:r>
            <w:r w:rsidRPr="00A82814">
              <w:rPr>
                <w:sz w:val="18"/>
                <w:szCs w:val="18"/>
              </w:rPr>
              <w:t>м</w:t>
            </w:r>
            <w:r w:rsidRPr="00A82814">
              <w:rPr>
                <w:sz w:val="18"/>
                <w:szCs w:val="18"/>
              </w:rPr>
              <w:t>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</w:t>
            </w:r>
            <w:r w:rsidRPr="00A82814">
              <w:rPr>
                <w:sz w:val="18"/>
                <w:szCs w:val="18"/>
                <w:lang w:val="en-US"/>
              </w:rPr>
              <w:t>S</w:t>
            </w:r>
            <w:r w:rsidRPr="00A82814">
              <w:rPr>
                <w:sz w:val="18"/>
                <w:szCs w:val="18"/>
              </w:rPr>
              <w:t>0310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600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30,0</w:t>
            </w:r>
          </w:p>
        </w:tc>
      </w:tr>
      <w:tr w:rsidR="00A82814" w:rsidRPr="00A82814" w:rsidTr="00A82814">
        <w:trPr>
          <w:trHeight w:val="2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</w:t>
            </w:r>
            <w:r w:rsidRPr="00A82814">
              <w:rPr>
                <w:sz w:val="18"/>
                <w:szCs w:val="18"/>
                <w:lang w:val="en-US"/>
              </w:rPr>
              <w:t>S</w:t>
            </w:r>
            <w:r w:rsidRPr="00A82814">
              <w:rPr>
                <w:sz w:val="18"/>
                <w:szCs w:val="18"/>
              </w:rPr>
              <w:t>0310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620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30,0</w:t>
            </w:r>
          </w:p>
        </w:tc>
      </w:tr>
      <w:tr w:rsidR="00A82814" w:rsidRPr="00A82814" w:rsidTr="006E2095">
        <w:trPr>
          <w:trHeight w:val="5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b/>
                <w:iCs/>
                <w:sz w:val="18"/>
                <w:szCs w:val="18"/>
              </w:rPr>
            </w:pPr>
            <w:r w:rsidRPr="00A82814">
              <w:rPr>
                <w:b/>
                <w:i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/>
                <w:sz w:val="18"/>
                <w:szCs w:val="18"/>
              </w:rPr>
            </w:pPr>
            <w:r w:rsidRPr="00A82814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/>
                <w:iCs/>
                <w:sz w:val="18"/>
                <w:szCs w:val="18"/>
              </w:rPr>
            </w:pPr>
            <w:r w:rsidRPr="00A82814">
              <w:rPr>
                <w:b/>
                <w:iCs/>
                <w:sz w:val="18"/>
                <w:szCs w:val="18"/>
              </w:rPr>
              <w:t>1400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b/>
                <w:sz w:val="18"/>
                <w:szCs w:val="18"/>
              </w:rPr>
            </w:pPr>
            <w:r w:rsidRPr="00A82814">
              <w:rPr>
                <w:b/>
                <w:sz w:val="18"/>
                <w:szCs w:val="18"/>
              </w:rPr>
              <w:t>324,2</w:t>
            </w:r>
          </w:p>
        </w:tc>
      </w:tr>
      <w:tr w:rsidR="00A82814" w:rsidRPr="00A82814" w:rsidTr="00A82814">
        <w:trPr>
          <w:trHeight w:val="7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  <w:r w:rsidRPr="00A82814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spacing w:line="480" w:lineRule="auto"/>
              <w:jc w:val="right"/>
              <w:rPr>
                <w:i/>
                <w:sz w:val="18"/>
                <w:szCs w:val="18"/>
              </w:rPr>
            </w:pPr>
            <w:r w:rsidRPr="00A82814">
              <w:rPr>
                <w:i/>
                <w:sz w:val="18"/>
                <w:szCs w:val="18"/>
              </w:rPr>
              <w:t>324,2</w:t>
            </w:r>
          </w:p>
        </w:tc>
      </w:tr>
      <w:tr w:rsidR="00A82814" w:rsidRPr="00A82814" w:rsidTr="00A82814">
        <w:trPr>
          <w:trHeight w:val="3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A82814">
              <w:rPr>
                <w:sz w:val="18"/>
                <w:szCs w:val="18"/>
              </w:rPr>
              <w:t>Непрограммное</w:t>
            </w:r>
            <w:proofErr w:type="spellEnd"/>
            <w:r w:rsidRPr="00A82814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324,2</w:t>
            </w:r>
          </w:p>
        </w:tc>
      </w:tr>
      <w:tr w:rsidR="00A82814" w:rsidRPr="00A82814" w:rsidTr="00A82814">
        <w:trPr>
          <w:trHeight w:val="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293,0</w:t>
            </w:r>
          </w:p>
        </w:tc>
      </w:tr>
      <w:tr w:rsidR="00A82814" w:rsidRPr="00A82814" w:rsidTr="00A82814">
        <w:trPr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spacing w:line="480" w:lineRule="auto"/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293,0</w:t>
            </w:r>
          </w:p>
        </w:tc>
      </w:tr>
      <w:tr w:rsidR="00A82814" w:rsidRPr="00A82814" w:rsidTr="00A82814">
        <w:trPr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293,0</w:t>
            </w:r>
          </w:p>
        </w:tc>
      </w:tr>
      <w:tr w:rsidR="00A82814" w:rsidRPr="00A82814" w:rsidTr="00A82814">
        <w:trPr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540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293,0</w:t>
            </w:r>
          </w:p>
        </w:tc>
      </w:tr>
      <w:tr w:rsidR="00A82814" w:rsidRPr="00A82814" w:rsidTr="00A82814">
        <w:trPr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Межбюджетные трансферты бюджетам муниципальных районов из бюджетов сельских поселений на осуществление полномочий по обеспечению развития и укрепления материально- технической базы муниципальных домов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9900000660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31,2</w:t>
            </w:r>
          </w:p>
        </w:tc>
      </w:tr>
      <w:tr w:rsidR="00A82814" w:rsidRPr="00A82814" w:rsidTr="00A82814">
        <w:trPr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9900000660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31,2</w:t>
            </w:r>
          </w:p>
        </w:tc>
      </w:tr>
      <w:tr w:rsidR="00A82814" w:rsidRPr="00A82814" w:rsidTr="00A82814">
        <w:trPr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9900000660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4" w:rsidRPr="00A82814" w:rsidRDefault="00A82814" w:rsidP="00A82814">
            <w:pPr>
              <w:jc w:val="center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540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814" w:rsidRPr="00A82814" w:rsidRDefault="00A82814" w:rsidP="00A82814">
            <w:pPr>
              <w:jc w:val="right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31,2</w:t>
            </w:r>
          </w:p>
        </w:tc>
      </w:tr>
    </w:tbl>
    <w:p w:rsidR="00A82814" w:rsidRPr="00A82814" w:rsidRDefault="00A82814" w:rsidP="00A82814">
      <w:pPr>
        <w:ind w:firstLine="720"/>
        <w:jc w:val="right"/>
        <w:rPr>
          <w:i/>
          <w:sz w:val="18"/>
          <w:szCs w:val="18"/>
        </w:rPr>
      </w:pPr>
    </w:p>
    <w:p w:rsidR="00A82814" w:rsidRPr="00A82814" w:rsidRDefault="00A82814" w:rsidP="00A82814">
      <w:pPr>
        <w:ind w:firstLine="720"/>
        <w:jc w:val="right"/>
        <w:rPr>
          <w:i/>
          <w:sz w:val="18"/>
          <w:szCs w:val="18"/>
        </w:rPr>
      </w:pPr>
    </w:p>
    <w:p w:rsidR="00A82814" w:rsidRPr="00A82814" w:rsidRDefault="00A82814" w:rsidP="00A82814">
      <w:pPr>
        <w:ind w:firstLine="720"/>
        <w:jc w:val="right"/>
        <w:rPr>
          <w:i/>
          <w:sz w:val="18"/>
          <w:szCs w:val="18"/>
        </w:rPr>
      </w:pPr>
    </w:p>
    <w:p w:rsidR="00A82814" w:rsidRPr="00A82814" w:rsidRDefault="00A82814" w:rsidP="006E2095">
      <w:pPr>
        <w:rPr>
          <w:i/>
          <w:sz w:val="18"/>
          <w:szCs w:val="18"/>
        </w:rPr>
      </w:pPr>
    </w:p>
    <w:p w:rsidR="00A82814" w:rsidRPr="00A82814" w:rsidRDefault="00A82814" w:rsidP="00A82814">
      <w:pPr>
        <w:ind w:firstLine="720"/>
        <w:jc w:val="right"/>
        <w:rPr>
          <w:i/>
          <w:sz w:val="18"/>
          <w:szCs w:val="18"/>
        </w:rPr>
      </w:pPr>
    </w:p>
    <w:p w:rsidR="00A82814" w:rsidRPr="00A82814" w:rsidRDefault="00A82814" w:rsidP="00A82814">
      <w:pPr>
        <w:ind w:firstLine="720"/>
        <w:jc w:val="right"/>
        <w:rPr>
          <w:i/>
          <w:sz w:val="18"/>
          <w:szCs w:val="18"/>
        </w:rPr>
      </w:pPr>
      <w:r w:rsidRPr="00A82814">
        <w:rPr>
          <w:i/>
          <w:sz w:val="18"/>
          <w:szCs w:val="18"/>
        </w:rPr>
        <w:lastRenderedPageBreak/>
        <w:t>Приложение № 2</w:t>
      </w:r>
    </w:p>
    <w:p w:rsidR="00A82814" w:rsidRPr="00A82814" w:rsidRDefault="00A82814" w:rsidP="00A82814">
      <w:pPr>
        <w:pStyle w:val="10"/>
        <w:rPr>
          <w:i/>
          <w:sz w:val="18"/>
          <w:szCs w:val="18"/>
        </w:rPr>
      </w:pPr>
      <w:r w:rsidRPr="00A82814">
        <w:rPr>
          <w:i/>
          <w:sz w:val="18"/>
          <w:szCs w:val="18"/>
        </w:rPr>
        <w:t xml:space="preserve">к Решению Совета Зоркальцевского сельского поселения </w:t>
      </w:r>
    </w:p>
    <w:p w:rsidR="00A82814" w:rsidRPr="00A82814" w:rsidRDefault="00A82814" w:rsidP="00A82814">
      <w:pPr>
        <w:ind w:firstLine="720"/>
        <w:jc w:val="right"/>
        <w:rPr>
          <w:i/>
          <w:sz w:val="18"/>
          <w:szCs w:val="18"/>
        </w:rPr>
      </w:pPr>
      <w:r w:rsidRPr="00A82814">
        <w:rPr>
          <w:i/>
          <w:sz w:val="18"/>
          <w:szCs w:val="18"/>
        </w:rPr>
        <w:tab/>
        <w:t xml:space="preserve">                                                                                                        от 16.08. 2018 №34  </w:t>
      </w:r>
    </w:p>
    <w:p w:rsidR="00A82814" w:rsidRPr="00A82814" w:rsidRDefault="00A82814" w:rsidP="00A82814">
      <w:pPr>
        <w:ind w:firstLine="720"/>
        <w:jc w:val="right"/>
        <w:rPr>
          <w:i/>
          <w:sz w:val="18"/>
          <w:szCs w:val="18"/>
        </w:rPr>
      </w:pPr>
      <w:r w:rsidRPr="00A82814">
        <w:rPr>
          <w:i/>
          <w:sz w:val="18"/>
          <w:szCs w:val="18"/>
        </w:rPr>
        <w:t xml:space="preserve">«О внесении изменений в решение Совета Зоркальцевского </w:t>
      </w:r>
    </w:p>
    <w:p w:rsidR="00A82814" w:rsidRPr="00A82814" w:rsidRDefault="00A82814" w:rsidP="00A82814">
      <w:pPr>
        <w:ind w:firstLine="720"/>
        <w:jc w:val="right"/>
        <w:rPr>
          <w:i/>
          <w:sz w:val="18"/>
          <w:szCs w:val="18"/>
        </w:rPr>
      </w:pPr>
      <w:r w:rsidRPr="00A82814">
        <w:rPr>
          <w:i/>
          <w:sz w:val="18"/>
          <w:szCs w:val="18"/>
        </w:rPr>
        <w:t>сельского поселения от 26.12.2017 № 26</w:t>
      </w:r>
    </w:p>
    <w:p w:rsidR="00A82814" w:rsidRPr="00A82814" w:rsidRDefault="00A82814" w:rsidP="00A82814">
      <w:pPr>
        <w:ind w:firstLine="720"/>
        <w:jc w:val="right"/>
        <w:rPr>
          <w:sz w:val="18"/>
          <w:szCs w:val="18"/>
        </w:rPr>
      </w:pPr>
      <w:r w:rsidRPr="00A82814">
        <w:rPr>
          <w:i/>
          <w:sz w:val="18"/>
          <w:szCs w:val="18"/>
        </w:rPr>
        <w:t xml:space="preserve"> « О бюджете Зоркальцевского сельского поселения на 2018 год»</w:t>
      </w:r>
    </w:p>
    <w:p w:rsidR="00A82814" w:rsidRPr="00A82814" w:rsidRDefault="00A82814" w:rsidP="00A82814">
      <w:pPr>
        <w:jc w:val="center"/>
        <w:rPr>
          <w:b/>
          <w:sz w:val="18"/>
          <w:szCs w:val="18"/>
        </w:rPr>
      </w:pPr>
    </w:p>
    <w:p w:rsidR="00A82814" w:rsidRPr="00A82814" w:rsidRDefault="00A82814" w:rsidP="00A82814">
      <w:pPr>
        <w:jc w:val="center"/>
        <w:rPr>
          <w:b/>
          <w:sz w:val="18"/>
          <w:szCs w:val="18"/>
        </w:rPr>
      </w:pPr>
      <w:r w:rsidRPr="00A82814">
        <w:rPr>
          <w:b/>
          <w:sz w:val="18"/>
          <w:szCs w:val="18"/>
        </w:rPr>
        <w:t xml:space="preserve">Объем межбюджетных трансфертов, получаемых </w:t>
      </w:r>
    </w:p>
    <w:p w:rsidR="00A82814" w:rsidRPr="00A82814" w:rsidRDefault="00A82814" w:rsidP="00A82814">
      <w:pPr>
        <w:jc w:val="center"/>
        <w:rPr>
          <w:b/>
          <w:sz w:val="18"/>
          <w:szCs w:val="18"/>
        </w:rPr>
      </w:pPr>
      <w:r w:rsidRPr="00A82814">
        <w:rPr>
          <w:b/>
          <w:sz w:val="18"/>
          <w:szCs w:val="18"/>
        </w:rPr>
        <w:t xml:space="preserve"> бюджетом Зоркальцевского сельского поселения</w:t>
      </w:r>
      <w:r w:rsidRPr="00A82814">
        <w:rPr>
          <w:sz w:val="18"/>
          <w:szCs w:val="18"/>
        </w:rPr>
        <w:t xml:space="preserve"> </w:t>
      </w:r>
      <w:r w:rsidRPr="00A82814">
        <w:rPr>
          <w:b/>
          <w:sz w:val="18"/>
          <w:szCs w:val="18"/>
        </w:rPr>
        <w:t xml:space="preserve">из бюджета Томского района </w:t>
      </w:r>
    </w:p>
    <w:p w:rsidR="00A82814" w:rsidRPr="00A82814" w:rsidRDefault="00A82814" w:rsidP="00A82814">
      <w:pPr>
        <w:jc w:val="center"/>
        <w:rPr>
          <w:b/>
          <w:sz w:val="18"/>
          <w:szCs w:val="18"/>
        </w:rPr>
      </w:pPr>
      <w:r w:rsidRPr="00A82814">
        <w:rPr>
          <w:b/>
          <w:sz w:val="18"/>
          <w:szCs w:val="18"/>
        </w:rPr>
        <w:t>на 2018 год</w:t>
      </w:r>
    </w:p>
    <w:p w:rsidR="00A82814" w:rsidRPr="00A82814" w:rsidRDefault="00A82814" w:rsidP="00A82814">
      <w:pPr>
        <w:pStyle w:val="10"/>
        <w:tabs>
          <w:tab w:val="left" w:pos="5940"/>
          <w:tab w:val="right" w:pos="10205"/>
        </w:tabs>
        <w:rPr>
          <w:i/>
          <w:sz w:val="18"/>
          <w:szCs w:val="18"/>
        </w:rPr>
      </w:pPr>
    </w:p>
    <w:tbl>
      <w:tblPr>
        <w:tblW w:w="10915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781"/>
        <w:gridCol w:w="1134"/>
      </w:tblGrid>
      <w:tr w:rsidR="00A82814" w:rsidRPr="00A82814" w:rsidTr="00A82814">
        <w:trPr>
          <w:trHeight w:val="26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2814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2814">
              <w:rPr>
                <w:b/>
                <w:bCs/>
                <w:color w:val="000000"/>
                <w:sz w:val="18"/>
                <w:szCs w:val="18"/>
              </w:rPr>
              <w:t>Бюджет на 2018 год</w:t>
            </w:r>
          </w:p>
        </w:tc>
      </w:tr>
      <w:tr w:rsidR="00A82814" w:rsidRPr="00A82814" w:rsidTr="00A82814">
        <w:trPr>
          <w:trHeight w:val="26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82814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82814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A82814" w:rsidRPr="00A82814" w:rsidTr="00A82814">
        <w:trPr>
          <w:trHeight w:val="26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A82814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82814">
              <w:rPr>
                <w:b/>
                <w:bCs/>
                <w:sz w:val="18"/>
                <w:szCs w:val="18"/>
              </w:rPr>
              <w:t>21429,5</w:t>
            </w:r>
          </w:p>
          <w:p w:rsidR="00A82814" w:rsidRPr="00A82814" w:rsidRDefault="00A82814" w:rsidP="00A8281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82814" w:rsidRPr="00A82814" w:rsidTr="00A82814">
        <w:trPr>
          <w:trHeight w:val="26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2814">
              <w:rPr>
                <w:b/>
                <w:bCs/>
                <w:color w:val="000000"/>
                <w:sz w:val="18"/>
                <w:szCs w:val="18"/>
              </w:rPr>
              <w:t>Дотации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82814">
              <w:rPr>
                <w:b/>
                <w:bCs/>
                <w:sz w:val="18"/>
                <w:szCs w:val="18"/>
              </w:rPr>
              <w:t>585,9</w:t>
            </w:r>
          </w:p>
        </w:tc>
      </w:tr>
      <w:tr w:rsidR="00A82814" w:rsidRPr="00A82814" w:rsidTr="00A82814">
        <w:trPr>
          <w:trHeight w:val="26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82814">
              <w:rPr>
                <w:bCs/>
                <w:sz w:val="18"/>
                <w:szCs w:val="18"/>
              </w:rPr>
              <w:t>585,9</w:t>
            </w:r>
          </w:p>
        </w:tc>
      </w:tr>
      <w:tr w:rsidR="00A82814" w:rsidRPr="00A82814" w:rsidTr="00A82814">
        <w:trPr>
          <w:trHeight w:val="26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A82814">
              <w:rPr>
                <w:b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82814">
              <w:rPr>
                <w:b/>
                <w:bCs/>
                <w:sz w:val="18"/>
                <w:szCs w:val="18"/>
              </w:rPr>
              <w:t>3387,2</w:t>
            </w:r>
          </w:p>
        </w:tc>
      </w:tr>
      <w:tr w:rsidR="00A82814" w:rsidRPr="00A82814" w:rsidTr="00A82814">
        <w:trPr>
          <w:trHeight w:val="26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82814">
              <w:rPr>
                <w:bCs/>
                <w:sz w:val="18"/>
                <w:szCs w:val="18"/>
              </w:rPr>
              <w:t>191,2</w:t>
            </w:r>
          </w:p>
        </w:tc>
      </w:tr>
      <w:tr w:rsidR="00A82814" w:rsidRPr="00A82814" w:rsidTr="00A82814">
        <w:trPr>
          <w:trHeight w:val="26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На предоставление жилых помещений детям-сиротам и детям, оста</w:t>
            </w:r>
            <w:r w:rsidRPr="00A82814">
              <w:rPr>
                <w:sz w:val="18"/>
                <w:szCs w:val="18"/>
              </w:rPr>
              <w:t>в</w:t>
            </w:r>
            <w:r w:rsidRPr="00A82814">
              <w:rPr>
                <w:sz w:val="18"/>
                <w:szCs w:val="18"/>
              </w:rPr>
              <w:t>шимся без попечения родителей, лицам из их числа по договорам найма специал</w:t>
            </w:r>
            <w:r w:rsidRPr="00A82814">
              <w:rPr>
                <w:sz w:val="18"/>
                <w:szCs w:val="18"/>
              </w:rPr>
              <w:t>и</w:t>
            </w:r>
            <w:r w:rsidRPr="00A82814">
              <w:rPr>
                <w:sz w:val="18"/>
                <w:szCs w:val="18"/>
              </w:rPr>
              <w:t xml:space="preserve">зированных жилых помещений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82814">
              <w:rPr>
                <w:bCs/>
                <w:sz w:val="18"/>
                <w:szCs w:val="18"/>
              </w:rPr>
              <w:t>3196,0</w:t>
            </w:r>
          </w:p>
        </w:tc>
      </w:tr>
      <w:tr w:rsidR="00A82814" w:rsidRPr="00A82814" w:rsidTr="00A82814">
        <w:trPr>
          <w:trHeight w:val="26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82814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82814">
              <w:rPr>
                <w:b/>
                <w:bCs/>
                <w:sz w:val="18"/>
                <w:szCs w:val="18"/>
              </w:rPr>
              <w:t>17456,4</w:t>
            </w:r>
          </w:p>
        </w:tc>
      </w:tr>
      <w:tr w:rsidR="00A82814" w:rsidRPr="00A82814" w:rsidTr="00A82814">
        <w:trPr>
          <w:trHeight w:val="26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На оплату труда руководителям и специалистам муниципальных учре</w:t>
            </w:r>
            <w:r w:rsidRPr="00A82814">
              <w:rPr>
                <w:color w:val="000000"/>
                <w:sz w:val="18"/>
                <w:szCs w:val="18"/>
              </w:rPr>
              <w:t>ж</w:t>
            </w:r>
            <w:r w:rsidRPr="00A82814">
              <w:rPr>
                <w:color w:val="000000"/>
                <w:sz w:val="18"/>
                <w:szCs w:val="18"/>
              </w:rPr>
              <w:t>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82814">
              <w:rPr>
                <w:bCs/>
                <w:sz w:val="18"/>
                <w:szCs w:val="18"/>
              </w:rPr>
              <w:t>214,0</w:t>
            </w:r>
          </w:p>
        </w:tc>
      </w:tr>
      <w:tr w:rsidR="00A82814" w:rsidRPr="00A82814" w:rsidTr="00A82814">
        <w:trPr>
          <w:trHeight w:val="26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На исполнение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82814">
              <w:rPr>
                <w:bCs/>
                <w:sz w:val="18"/>
                <w:szCs w:val="18"/>
              </w:rPr>
              <w:t>1049,0</w:t>
            </w:r>
          </w:p>
        </w:tc>
      </w:tr>
      <w:tr w:rsidR="00A82814" w:rsidRPr="00A82814" w:rsidTr="00A82814">
        <w:trPr>
          <w:trHeight w:val="26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82814">
              <w:rPr>
                <w:bCs/>
                <w:sz w:val="18"/>
                <w:szCs w:val="18"/>
              </w:rPr>
              <w:t>349,2</w:t>
            </w:r>
          </w:p>
        </w:tc>
      </w:tr>
      <w:tr w:rsidR="00A82814" w:rsidRPr="00A82814" w:rsidTr="00A82814">
        <w:trPr>
          <w:trHeight w:val="26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82814">
              <w:rPr>
                <w:color w:val="000000"/>
                <w:sz w:val="18"/>
                <w:szCs w:val="18"/>
              </w:rPr>
              <w:t>На оказание помощи в ремонте и (или) переус</w:t>
            </w:r>
            <w:r w:rsidRPr="00A82814">
              <w:rPr>
                <w:color w:val="000000"/>
                <w:sz w:val="18"/>
                <w:szCs w:val="18"/>
              </w:rPr>
              <w:t>т</w:t>
            </w:r>
            <w:r w:rsidRPr="00A82814">
              <w:rPr>
                <w:color w:val="000000"/>
                <w:sz w:val="18"/>
                <w:szCs w:val="18"/>
              </w:rPr>
              <w:t>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</w:t>
            </w:r>
            <w:r w:rsidRPr="00A82814">
              <w:rPr>
                <w:color w:val="000000"/>
                <w:sz w:val="18"/>
                <w:szCs w:val="18"/>
              </w:rPr>
              <w:t>о</w:t>
            </w:r>
            <w:r w:rsidRPr="00A82814">
              <w:rPr>
                <w:color w:val="000000"/>
                <w:sz w:val="18"/>
                <w:szCs w:val="18"/>
              </w:rPr>
              <w:t>следующих годах, из числа: участников и инвалидов Великой Отечественной войны 1941 – 1945 годов;</w:t>
            </w:r>
            <w:proofErr w:type="gramEnd"/>
            <w:r w:rsidRPr="00A82814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</w:t>
            </w:r>
            <w:r w:rsidRPr="00A82814">
              <w:rPr>
                <w:color w:val="000000"/>
                <w:sz w:val="18"/>
                <w:szCs w:val="18"/>
              </w:rPr>
              <w:t>и</w:t>
            </w:r>
            <w:r w:rsidRPr="00A82814">
              <w:rPr>
                <w:color w:val="000000"/>
                <w:sz w:val="18"/>
                <w:szCs w:val="18"/>
              </w:rPr>
              <w:t>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82814">
              <w:rPr>
                <w:bCs/>
                <w:sz w:val="18"/>
                <w:szCs w:val="18"/>
              </w:rPr>
              <w:t>100,0</w:t>
            </w:r>
          </w:p>
        </w:tc>
      </w:tr>
      <w:tr w:rsidR="00A82814" w:rsidRPr="00A82814" w:rsidTr="00A82814">
        <w:trPr>
          <w:trHeight w:val="26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82814">
              <w:rPr>
                <w:color w:val="000000"/>
                <w:sz w:val="18"/>
                <w:szCs w:val="18"/>
              </w:rPr>
              <w:t>На покрытие расчетного финансового разрыва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82814">
              <w:rPr>
                <w:bCs/>
                <w:sz w:val="18"/>
                <w:szCs w:val="18"/>
              </w:rPr>
              <w:t>5390,0</w:t>
            </w:r>
          </w:p>
        </w:tc>
      </w:tr>
      <w:tr w:rsidR="00A82814" w:rsidRPr="00A82814" w:rsidTr="00A82814">
        <w:trPr>
          <w:trHeight w:val="26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>На уплату бюджетными, автономными и казенными учреждениями налога на имущество организаций на 2017 год в связи с отменой льгот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82814">
              <w:rPr>
                <w:bCs/>
                <w:sz w:val="18"/>
                <w:szCs w:val="18"/>
              </w:rPr>
              <w:t>1000,2</w:t>
            </w:r>
          </w:p>
        </w:tc>
      </w:tr>
      <w:tr w:rsidR="00A82814" w:rsidRPr="00A82814" w:rsidTr="00A82814">
        <w:trPr>
          <w:trHeight w:val="26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2814">
              <w:rPr>
                <w:sz w:val="18"/>
                <w:szCs w:val="18"/>
              </w:rPr>
              <w:t xml:space="preserve">На покрытие расчетного финансового </w:t>
            </w:r>
            <w:proofErr w:type="gramStart"/>
            <w:r w:rsidRPr="00A82814">
              <w:rPr>
                <w:sz w:val="18"/>
                <w:szCs w:val="18"/>
              </w:rPr>
              <w:t>разрыва</w:t>
            </w:r>
            <w:proofErr w:type="gramEnd"/>
            <w:r w:rsidRPr="00A82814">
              <w:rPr>
                <w:sz w:val="18"/>
                <w:szCs w:val="18"/>
              </w:rPr>
              <w:t xml:space="preserve"> на повышение оплаты труда работников не подпадающих под реализацию УПРФ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82814">
              <w:rPr>
                <w:bCs/>
                <w:sz w:val="18"/>
                <w:szCs w:val="18"/>
              </w:rPr>
              <w:t>372,3</w:t>
            </w:r>
          </w:p>
        </w:tc>
      </w:tr>
      <w:tr w:rsidR="00A82814" w:rsidRPr="00A82814" w:rsidTr="00A82814">
        <w:trPr>
          <w:trHeight w:val="26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На д</w:t>
            </w:r>
            <w:r w:rsidRPr="00A82814">
              <w:rPr>
                <w:sz w:val="18"/>
                <w:szCs w:val="18"/>
              </w:rPr>
              <w:t>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82814">
              <w:rPr>
                <w:bCs/>
                <w:sz w:val="18"/>
                <w:szCs w:val="18"/>
              </w:rPr>
              <w:t>4956,4</w:t>
            </w:r>
          </w:p>
        </w:tc>
      </w:tr>
      <w:tr w:rsidR="00A82814" w:rsidRPr="00A82814" w:rsidTr="00A82814">
        <w:trPr>
          <w:trHeight w:val="26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На 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82814">
              <w:rPr>
                <w:bCs/>
                <w:sz w:val="18"/>
                <w:szCs w:val="18"/>
              </w:rPr>
              <w:t>3300,0</w:t>
            </w:r>
          </w:p>
        </w:tc>
      </w:tr>
      <w:tr w:rsidR="00A82814" w:rsidRPr="00A82814" w:rsidTr="00A82814">
        <w:trPr>
          <w:trHeight w:val="26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На р</w:t>
            </w:r>
            <w:r w:rsidRPr="00A82814">
              <w:rPr>
                <w:sz w:val="18"/>
                <w:szCs w:val="18"/>
              </w:rPr>
              <w:t>азвитие внутреннего и въездного туризма на территории Томского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82814">
              <w:rPr>
                <w:bCs/>
                <w:sz w:val="18"/>
                <w:szCs w:val="18"/>
              </w:rPr>
              <w:t>100,0</w:t>
            </w:r>
          </w:p>
        </w:tc>
      </w:tr>
      <w:tr w:rsidR="00A82814" w:rsidRPr="00A82814" w:rsidTr="00A82814">
        <w:trPr>
          <w:trHeight w:val="26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 xml:space="preserve">На аварийно-восстановительные работы на скважине в д. </w:t>
            </w:r>
            <w:proofErr w:type="spellStart"/>
            <w:r w:rsidRPr="00A82814">
              <w:rPr>
                <w:iCs/>
                <w:sz w:val="18"/>
                <w:szCs w:val="18"/>
              </w:rPr>
              <w:t>Березкино</w:t>
            </w:r>
            <w:proofErr w:type="spellEnd"/>
            <w:r w:rsidRPr="00A82814">
              <w:rPr>
                <w:iCs/>
                <w:sz w:val="18"/>
                <w:szCs w:val="18"/>
              </w:rPr>
              <w:t xml:space="preserve"> Зоркальцевского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82814">
              <w:rPr>
                <w:bCs/>
                <w:sz w:val="18"/>
                <w:szCs w:val="18"/>
              </w:rPr>
              <w:t>77,0</w:t>
            </w:r>
          </w:p>
        </w:tc>
      </w:tr>
      <w:tr w:rsidR="00A82814" w:rsidRPr="00A82814" w:rsidTr="00A82814">
        <w:trPr>
          <w:trHeight w:val="26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 xml:space="preserve">На аварийно-восстановительные работы на скважине по ул. </w:t>
            </w:r>
            <w:proofErr w:type="gramStart"/>
            <w:r w:rsidRPr="00A82814">
              <w:rPr>
                <w:iCs/>
                <w:sz w:val="18"/>
                <w:szCs w:val="18"/>
              </w:rPr>
              <w:t>Школьная</w:t>
            </w:r>
            <w:proofErr w:type="gramEnd"/>
            <w:r w:rsidRPr="00A82814">
              <w:rPr>
                <w:iCs/>
                <w:sz w:val="18"/>
                <w:szCs w:val="18"/>
              </w:rPr>
              <w:t xml:space="preserve"> в д. Поросино Зоркальцевского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82814">
              <w:rPr>
                <w:bCs/>
                <w:sz w:val="18"/>
                <w:szCs w:val="18"/>
              </w:rPr>
              <w:t>90,0</w:t>
            </w:r>
          </w:p>
        </w:tc>
      </w:tr>
      <w:tr w:rsidR="00A82814" w:rsidRPr="00A82814" w:rsidTr="00A82814">
        <w:trPr>
          <w:trHeight w:val="26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 xml:space="preserve">На аварийно-восстановительные работы на котельной по ул. </w:t>
            </w:r>
            <w:proofErr w:type="gramStart"/>
            <w:r w:rsidRPr="00A82814">
              <w:rPr>
                <w:iCs/>
                <w:sz w:val="18"/>
                <w:szCs w:val="18"/>
              </w:rPr>
              <w:t>Рабочая</w:t>
            </w:r>
            <w:proofErr w:type="gramEnd"/>
            <w:r w:rsidRPr="00A82814">
              <w:rPr>
                <w:iCs/>
                <w:sz w:val="18"/>
                <w:szCs w:val="18"/>
              </w:rPr>
              <w:t xml:space="preserve">,74а в д. </w:t>
            </w:r>
            <w:proofErr w:type="spellStart"/>
            <w:r w:rsidRPr="00A82814">
              <w:rPr>
                <w:iCs/>
                <w:sz w:val="18"/>
                <w:szCs w:val="18"/>
              </w:rPr>
              <w:t>Нелюбино</w:t>
            </w:r>
            <w:proofErr w:type="spellEnd"/>
            <w:r w:rsidRPr="00A82814">
              <w:rPr>
                <w:iCs/>
                <w:sz w:val="18"/>
                <w:szCs w:val="18"/>
              </w:rPr>
              <w:t xml:space="preserve"> Зоркальцевского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82814">
              <w:rPr>
                <w:bCs/>
                <w:sz w:val="18"/>
                <w:szCs w:val="18"/>
              </w:rPr>
              <w:t>90,0</w:t>
            </w:r>
          </w:p>
        </w:tc>
      </w:tr>
      <w:tr w:rsidR="00A82814" w:rsidRPr="00A82814" w:rsidTr="00A82814">
        <w:trPr>
          <w:trHeight w:val="26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 xml:space="preserve">На осуществление выплаты единовременного характера </w:t>
            </w:r>
            <w:proofErr w:type="spellStart"/>
            <w:r w:rsidRPr="00A82814">
              <w:rPr>
                <w:iCs/>
                <w:sz w:val="18"/>
                <w:szCs w:val="18"/>
              </w:rPr>
              <w:t>Пахлеваняну</w:t>
            </w:r>
            <w:proofErr w:type="spellEnd"/>
            <w:r w:rsidRPr="00A82814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A82814">
              <w:rPr>
                <w:iCs/>
                <w:sz w:val="18"/>
                <w:szCs w:val="18"/>
              </w:rPr>
              <w:t>Арману</w:t>
            </w:r>
            <w:proofErr w:type="spellEnd"/>
            <w:r w:rsidRPr="00A82814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A82814">
              <w:rPr>
                <w:iCs/>
                <w:sz w:val="18"/>
                <w:szCs w:val="18"/>
              </w:rPr>
              <w:t>Суриковичу</w:t>
            </w:r>
            <w:proofErr w:type="spellEnd"/>
            <w:r w:rsidRPr="00A82814">
              <w:rPr>
                <w:iCs/>
                <w:sz w:val="18"/>
                <w:szCs w:val="18"/>
              </w:rPr>
              <w:t xml:space="preserve">, зарегистрированному и проживающему по адресу Россия Томская область, Томский район, с. Зоркальцево, ул. </w:t>
            </w:r>
            <w:proofErr w:type="spellStart"/>
            <w:r w:rsidRPr="00A82814">
              <w:rPr>
                <w:iCs/>
                <w:sz w:val="18"/>
                <w:szCs w:val="18"/>
              </w:rPr>
              <w:t>Бартули</w:t>
            </w:r>
            <w:proofErr w:type="spellEnd"/>
            <w:r w:rsidRPr="00A82814">
              <w:rPr>
                <w:iCs/>
                <w:sz w:val="18"/>
                <w:szCs w:val="18"/>
              </w:rPr>
              <w:t>, д. 16 пострадавшему в результате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82814">
              <w:rPr>
                <w:bCs/>
                <w:sz w:val="18"/>
                <w:szCs w:val="18"/>
              </w:rPr>
              <w:t>15,0</w:t>
            </w:r>
          </w:p>
        </w:tc>
      </w:tr>
      <w:tr w:rsidR="00A82814" w:rsidRPr="00A82814" w:rsidTr="00A82814">
        <w:trPr>
          <w:trHeight w:val="26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 xml:space="preserve">На приобретение элементов детской площадки для установления по адресу д. </w:t>
            </w:r>
            <w:proofErr w:type="spellStart"/>
            <w:r w:rsidRPr="00A82814">
              <w:rPr>
                <w:iCs/>
                <w:sz w:val="18"/>
                <w:szCs w:val="18"/>
              </w:rPr>
              <w:t>Борики</w:t>
            </w:r>
            <w:proofErr w:type="spellEnd"/>
            <w:r w:rsidRPr="00A82814">
              <w:rPr>
                <w:iCs/>
                <w:sz w:val="18"/>
                <w:szCs w:val="18"/>
              </w:rPr>
              <w:t xml:space="preserve">, ул. </w:t>
            </w:r>
            <w:proofErr w:type="gramStart"/>
            <w:r w:rsidRPr="00A82814">
              <w:rPr>
                <w:iCs/>
                <w:sz w:val="18"/>
                <w:szCs w:val="18"/>
              </w:rPr>
              <w:t>Школьная</w:t>
            </w:r>
            <w:proofErr w:type="gramEnd"/>
            <w:r w:rsidRPr="00A82814">
              <w:rPr>
                <w:iCs/>
                <w:sz w:val="18"/>
                <w:szCs w:val="18"/>
              </w:rPr>
              <w:t>, 1д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82814">
              <w:rPr>
                <w:bCs/>
                <w:sz w:val="18"/>
                <w:szCs w:val="18"/>
              </w:rPr>
              <w:t>93,3</w:t>
            </w:r>
          </w:p>
        </w:tc>
      </w:tr>
      <w:tr w:rsidR="00A82814" w:rsidRPr="00A82814" w:rsidTr="00A82814">
        <w:trPr>
          <w:trHeight w:val="26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 xml:space="preserve">Награждение победителей конкурса социальных проектов в рамках реализации основного мероприятия «Повышение </w:t>
            </w:r>
            <w:proofErr w:type="gramStart"/>
            <w:r w:rsidRPr="00A82814">
              <w:rPr>
                <w:iCs/>
                <w:sz w:val="18"/>
                <w:szCs w:val="18"/>
              </w:rPr>
              <w:t>качества жизни граждан старшего поколения Томского района</w:t>
            </w:r>
            <w:proofErr w:type="gramEnd"/>
            <w:r w:rsidRPr="00A82814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82814">
              <w:rPr>
                <w:bCs/>
                <w:sz w:val="18"/>
                <w:szCs w:val="18"/>
              </w:rPr>
              <w:t>45,0</w:t>
            </w:r>
          </w:p>
        </w:tc>
      </w:tr>
      <w:tr w:rsidR="00A82814" w:rsidRPr="00A82814" w:rsidTr="00A82814">
        <w:trPr>
          <w:trHeight w:val="26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На приобретение ткани для сценических костюмов МАУК ССДК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82814">
              <w:rPr>
                <w:bCs/>
                <w:sz w:val="18"/>
                <w:szCs w:val="18"/>
              </w:rPr>
              <w:t>15,0</w:t>
            </w:r>
          </w:p>
        </w:tc>
      </w:tr>
      <w:tr w:rsidR="00A82814" w:rsidRPr="00A82814" w:rsidTr="00A82814">
        <w:trPr>
          <w:trHeight w:val="26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82814">
              <w:rPr>
                <w:iCs/>
                <w:sz w:val="18"/>
                <w:szCs w:val="18"/>
              </w:rPr>
              <w:t>На осуществление выплаты единовременного характера пострадавшим в результате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4" w:rsidRPr="00A82814" w:rsidRDefault="00A82814" w:rsidP="00A8281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82814">
              <w:rPr>
                <w:bCs/>
                <w:sz w:val="18"/>
                <w:szCs w:val="18"/>
              </w:rPr>
              <w:t>200,0</w:t>
            </w:r>
          </w:p>
        </w:tc>
      </w:tr>
    </w:tbl>
    <w:p w:rsidR="007E1B3F" w:rsidRPr="00A82814" w:rsidRDefault="007E1B3F" w:rsidP="007E1B3F">
      <w:pPr>
        <w:ind w:right="-1"/>
        <w:jc w:val="both"/>
        <w:rPr>
          <w:bCs/>
          <w:sz w:val="18"/>
          <w:szCs w:val="18"/>
        </w:rPr>
      </w:pPr>
    </w:p>
    <w:tbl>
      <w:tblPr>
        <w:tblpPr w:leftFromText="180" w:rightFromText="180" w:vertAnchor="text" w:horzAnchor="margin" w:tblpY="41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6E2095" w:rsidTr="006E2095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E2095" w:rsidRDefault="006E2095" w:rsidP="006E209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Тираж 11 экземпляров, ответственный за выпуск </w:t>
            </w:r>
            <w:proofErr w:type="gramStart"/>
            <w:r>
              <w:rPr>
                <w:b/>
                <w:sz w:val="22"/>
                <w:szCs w:val="22"/>
              </w:rPr>
              <w:t>Наконечная</w:t>
            </w:r>
            <w:proofErr w:type="gramEnd"/>
            <w:r>
              <w:rPr>
                <w:b/>
                <w:sz w:val="22"/>
                <w:szCs w:val="22"/>
              </w:rPr>
              <w:t xml:space="preserve"> Т.В. </w:t>
            </w:r>
          </w:p>
        </w:tc>
      </w:tr>
    </w:tbl>
    <w:p w:rsidR="007E1B3F" w:rsidRPr="00A82814" w:rsidRDefault="007E1B3F" w:rsidP="006E2095">
      <w:pPr>
        <w:ind w:right="-1"/>
        <w:jc w:val="both"/>
        <w:rPr>
          <w:bCs/>
          <w:sz w:val="18"/>
          <w:szCs w:val="18"/>
        </w:rPr>
      </w:pPr>
    </w:p>
    <w:sectPr w:rsidR="007E1B3F" w:rsidRPr="00A82814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814" w:rsidRDefault="00A82814">
      <w:r>
        <w:separator/>
      </w:r>
    </w:p>
  </w:endnote>
  <w:endnote w:type="continuationSeparator" w:id="1">
    <w:p w:rsidR="00A82814" w:rsidRDefault="00A82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14" w:rsidRDefault="00A82814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2814" w:rsidRDefault="00A82814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14" w:rsidRDefault="00A82814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2095">
      <w:rPr>
        <w:rStyle w:val="a8"/>
        <w:noProof/>
      </w:rPr>
      <w:t>9</w:t>
    </w:r>
    <w:r>
      <w:rPr>
        <w:rStyle w:val="a8"/>
      </w:rPr>
      <w:fldChar w:fldCharType="end"/>
    </w:r>
  </w:p>
  <w:p w:rsidR="00A82814" w:rsidRDefault="00A82814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14" w:rsidRDefault="00A82814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814" w:rsidRDefault="00A82814">
      <w:r>
        <w:separator/>
      </w:r>
    </w:p>
  </w:footnote>
  <w:footnote w:type="continuationSeparator" w:id="1">
    <w:p w:rsidR="00A82814" w:rsidRDefault="00A82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14" w:rsidRDefault="00A82814" w:rsidP="0088187B">
    <w:pPr>
      <w:jc w:val="center"/>
      <w:rPr>
        <w:sz w:val="22"/>
        <w:szCs w:val="22"/>
      </w:rPr>
    </w:pPr>
    <w:r>
      <w:rPr>
        <w:b/>
        <w:sz w:val="22"/>
        <w:szCs w:val="22"/>
      </w:rPr>
      <w:t xml:space="preserve">                                             Муниципальное образование «Зоркальцевское сельское поселение»</w:t>
    </w:r>
  </w:p>
  <w:p w:rsidR="00A82814" w:rsidRPr="001B063E" w:rsidRDefault="00A82814" w:rsidP="00AA1CBE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712</w:t>
    </w:r>
  </w:p>
  <w:p w:rsidR="00A82814" w:rsidRPr="008911AB" w:rsidRDefault="00A82814" w:rsidP="00604084">
    <w:pPr>
      <w:jc w:val="right"/>
      <w:rPr>
        <w:i/>
        <w:sz w:val="20"/>
        <w:szCs w:val="20"/>
      </w:rPr>
    </w:pPr>
    <w:r>
      <w:rPr>
        <w:b/>
        <w:sz w:val="18"/>
        <w:szCs w:val="18"/>
      </w:rPr>
      <w:t>16.08.2018г.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560711"/>
    <w:multiLevelType w:val="hybridMultilevel"/>
    <w:tmpl w:val="BFB6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2DAA0207"/>
    <w:multiLevelType w:val="hybridMultilevel"/>
    <w:tmpl w:val="FD5EAC54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143572"/>
    <w:multiLevelType w:val="hybridMultilevel"/>
    <w:tmpl w:val="7E3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E23BC"/>
    <w:multiLevelType w:val="hybridMultilevel"/>
    <w:tmpl w:val="777086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C05CB"/>
    <w:multiLevelType w:val="hybridMultilevel"/>
    <w:tmpl w:val="C7D24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D6CF7"/>
    <w:multiLevelType w:val="hybridMultilevel"/>
    <w:tmpl w:val="4648AB02"/>
    <w:lvl w:ilvl="0" w:tplc="AF5CE8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12"/>
  </w:num>
  <w:num w:numId="7">
    <w:abstractNumId w:val="16"/>
  </w:num>
  <w:num w:numId="8">
    <w:abstractNumId w:val="21"/>
  </w:num>
  <w:num w:numId="9">
    <w:abstractNumId w:val="0"/>
    <w:lvlOverride w:ilvl="0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9"/>
  </w:num>
  <w:num w:numId="21">
    <w:abstractNumId w:val="20"/>
  </w:num>
  <w:num w:numId="22">
    <w:abstractNumId w:val="7"/>
  </w:num>
  <w:num w:numId="23">
    <w:abstractNumId w:val="6"/>
  </w:num>
  <w:num w:numId="24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34F9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5CDF"/>
    <w:rsid w:val="00085E4F"/>
    <w:rsid w:val="0008662F"/>
    <w:rsid w:val="00087E30"/>
    <w:rsid w:val="000926E7"/>
    <w:rsid w:val="00092D81"/>
    <w:rsid w:val="0009616B"/>
    <w:rsid w:val="000A1560"/>
    <w:rsid w:val="000A162F"/>
    <w:rsid w:val="000A2B48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5E3D"/>
    <w:rsid w:val="0016757B"/>
    <w:rsid w:val="00170948"/>
    <w:rsid w:val="0017224D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4D34"/>
    <w:rsid w:val="001B636D"/>
    <w:rsid w:val="001C25D1"/>
    <w:rsid w:val="001C2BDA"/>
    <w:rsid w:val="001C30F3"/>
    <w:rsid w:val="001C38DD"/>
    <w:rsid w:val="001C4CCF"/>
    <w:rsid w:val="001C5A5E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E46"/>
    <w:rsid w:val="001E2BAD"/>
    <w:rsid w:val="001E49E9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4C39"/>
    <w:rsid w:val="00234F0A"/>
    <w:rsid w:val="00235755"/>
    <w:rsid w:val="002371CA"/>
    <w:rsid w:val="00240371"/>
    <w:rsid w:val="00240BFD"/>
    <w:rsid w:val="00241B94"/>
    <w:rsid w:val="00242E54"/>
    <w:rsid w:val="00244C06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5C"/>
    <w:rsid w:val="002A02D7"/>
    <w:rsid w:val="002A3A51"/>
    <w:rsid w:val="002A3B71"/>
    <w:rsid w:val="002A46F3"/>
    <w:rsid w:val="002A48EC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DA"/>
    <w:rsid w:val="002D06DF"/>
    <w:rsid w:val="002D29BF"/>
    <w:rsid w:val="002D5428"/>
    <w:rsid w:val="002D5898"/>
    <w:rsid w:val="002D76B8"/>
    <w:rsid w:val="002E2BE3"/>
    <w:rsid w:val="002E4A45"/>
    <w:rsid w:val="002E5553"/>
    <w:rsid w:val="002E688F"/>
    <w:rsid w:val="002E7994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F96"/>
    <w:rsid w:val="0038270C"/>
    <w:rsid w:val="00382CB1"/>
    <w:rsid w:val="00385198"/>
    <w:rsid w:val="00387937"/>
    <w:rsid w:val="0039141F"/>
    <w:rsid w:val="0039258E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6EF5"/>
    <w:rsid w:val="00466F88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1426"/>
    <w:rsid w:val="004B2620"/>
    <w:rsid w:val="004B30C0"/>
    <w:rsid w:val="004B513A"/>
    <w:rsid w:val="004B5CA2"/>
    <w:rsid w:val="004B685F"/>
    <w:rsid w:val="004B6DC5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3950"/>
    <w:rsid w:val="005139A1"/>
    <w:rsid w:val="00513C17"/>
    <w:rsid w:val="00513C64"/>
    <w:rsid w:val="0051418B"/>
    <w:rsid w:val="00514444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BA6"/>
    <w:rsid w:val="006266A1"/>
    <w:rsid w:val="006268C8"/>
    <w:rsid w:val="00631C00"/>
    <w:rsid w:val="006347BF"/>
    <w:rsid w:val="00636246"/>
    <w:rsid w:val="00636E77"/>
    <w:rsid w:val="00640AFD"/>
    <w:rsid w:val="00640F28"/>
    <w:rsid w:val="00642DAE"/>
    <w:rsid w:val="00643474"/>
    <w:rsid w:val="00652AEB"/>
    <w:rsid w:val="00652D93"/>
    <w:rsid w:val="00654CC3"/>
    <w:rsid w:val="006579FD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4C83"/>
    <w:rsid w:val="00685DE8"/>
    <w:rsid w:val="006871CC"/>
    <w:rsid w:val="00687416"/>
    <w:rsid w:val="006878B2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B0E9B"/>
    <w:rsid w:val="006B1E39"/>
    <w:rsid w:val="006B32B7"/>
    <w:rsid w:val="006B573D"/>
    <w:rsid w:val="006B7A40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473B"/>
    <w:rsid w:val="006F5147"/>
    <w:rsid w:val="006F6B5B"/>
    <w:rsid w:val="006F7E04"/>
    <w:rsid w:val="007015D9"/>
    <w:rsid w:val="0071061D"/>
    <w:rsid w:val="00710E39"/>
    <w:rsid w:val="00714FDE"/>
    <w:rsid w:val="00716DB9"/>
    <w:rsid w:val="00722ECB"/>
    <w:rsid w:val="0072429E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7601"/>
    <w:rsid w:val="007B78FC"/>
    <w:rsid w:val="007C2812"/>
    <w:rsid w:val="007C5608"/>
    <w:rsid w:val="007D1B3F"/>
    <w:rsid w:val="007D316E"/>
    <w:rsid w:val="007D32C8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6BFF"/>
    <w:rsid w:val="007F70AC"/>
    <w:rsid w:val="007F74B7"/>
    <w:rsid w:val="0080047F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7811"/>
    <w:rsid w:val="008A0679"/>
    <w:rsid w:val="008A1000"/>
    <w:rsid w:val="008A2FE1"/>
    <w:rsid w:val="008A3607"/>
    <w:rsid w:val="008A361B"/>
    <w:rsid w:val="008A4795"/>
    <w:rsid w:val="008A494A"/>
    <w:rsid w:val="008A52B1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9026EB"/>
    <w:rsid w:val="00903336"/>
    <w:rsid w:val="0090501D"/>
    <w:rsid w:val="00905E92"/>
    <w:rsid w:val="0090716D"/>
    <w:rsid w:val="009079FD"/>
    <w:rsid w:val="00907CD2"/>
    <w:rsid w:val="00911849"/>
    <w:rsid w:val="009118B5"/>
    <w:rsid w:val="0091192E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7EBA"/>
    <w:rsid w:val="00940857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CF0"/>
    <w:rsid w:val="00960E7E"/>
    <w:rsid w:val="00961A6C"/>
    <w:rsid w:val="00961CDC"/>
    <w:rsid w:val="00963756"/>
    <w:rsid w:val="00967ED1"/>
    <w:rsid w:val="00972051"/>
    <w:rsid w:val="0097276F"/>
    <w:rsid w:val="00972FA5"/>
    <w:rsid w:val="00982E81"/>
    <w:rsid w:val="0099172E"/>
    <w:rsid w:val="00994202"/>
    <w:rsid w:val="00997BED"/>
    <w:rsid w:val="00997D3B"/>
    <w:rsid w:val="009A1475"/>
    <w:rsid w:val="009A1D07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E74"/>
    <w:rsid w:val="00A17ED9"/>
    <w:rsid w:val="00A27217"/>
    <w:rsid w:val="00A342E4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6132"/>
    <w:rsid w:val="00A76227"/>
    <w:rsid w:val="00A76AD6"/>
    <w:rsid w:val="00A814E0"/>
    <w:rsid w:val="00A8235B"/>
    <w:rsid w:val="00A82814"/>
    <w:rsid w:val="00A84AB3"/>
    <w:rsid w:val="00A879C9"/>
    <w:rsid w:val="00A9023D"/>
    <w:rsid w:val="00A91119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54A9"/>
    <w:rsid w:val="00AF75F5"/>
    <w:rsid w:val="00AF7A01"/>
    <w:rsid w:val="00B03BE7"/>
    <w:rsid w:val="00B04CE6"/>
    <w:rsid w:val="00B065A2"/>
    <w:rsid w:val="00B06A02"/>
    <w:rsid w:val="00B11680"/>
    <w:rsid w:val="00B13C1F"/>
    <w:rsid w:val="00B13C29"/>
    <w:rsid w:val="00B15780"/>
    <w:rsid w:val="00B20F74"/>
    <w:rsid w:val="00B2176C"/>
    <w:rsid w:val="00B21E9E"/>
    <w:rsid w:val="00B23542"/>
    <w:rsid w:val="00B23C0E"/>
    <w:rsid w:val="00B24ADB"/>
    <w:rsid w:val="00B275CA"/>
    <w:rsid w:val="00B3208E"/>
    <w:rsid w:val="00B34999"/>
    <w:rsid w:val="00B3667D"/>
    <w:rsid w:val="00B43A68"/>
    <w:rsid w:val="00B43EA9"/>
    <w:rsid w:val="00B45D30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118D0"/>
    <w:rsid w:val="00C137A7"/>
    <w:rsid w:val="00C16F5B"/>
    <w:rsid w:val="00C2079B"/>
    <w:rsid w:val="00C207E1"/>
    <w:rsid w:val="00C21DFA"/>
    <w:rsid w:val="00C21E94"/>
    <w:rsid w:val="00C225A9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61C8"/>
    <w:rsid w:val="00C861E5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24C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10070"/>
    <w:rsid w:val="00D12891"/>
    <w:rsid w:val="00D15228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780C"/>
    <w:rsid w:val="00D345AC"/>
    <w:rsid w:val="00D3642D"/>
    <w:rsid w:val="00D36D04"/>
    <w:rsid w:val="00D36E72"/>
    <w:rsid w:val="00D4092B"/>
    <w:rsid w:val="00D41676"/>
    <w:rsid w:val="00D41FFF"/>
    <w:rsid w:val="00D43ADF"/>
    <w:rsid w:val="00D44D62"/>
    <w:rsid w:val="00D4577E"/>
    <w:rsid w:val="00D458D6"/>
    <w:rsid w:val="00D5029D"/>
    <w:rsid w:val="00D51EAE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634B"/>
    <w:rsid w:val="00D9040F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5013E"/>
    <w:rsid w:val="00F501BD"/>
    <w:rsid w:val="00F5058A"/>
    <w:rsid w:val="00F5094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80000"/>
    <w:rsid w:val="00F82EA1"/>
    <w:rsid w:val="00F8508D"/>
    <w:rsid w:val="00F86B8A"/>
    <w:rsid w:val="00F87CDB"/>
    <w:rsid w:val="00F925A4"/>
    <w:rsid w:val="00F93534"/>
    <w:rsid w:val="00F93808"/>
    <w:rsid w:val="00F96433"/>
    <w:rsid w:val="00FA28DD"/>
    <w:rsid w:val="00FA5062"/>
    <w:rsid w:val="00FA6860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5993"/>
    <w:rsid w:val="00FF0AF8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753E-8DBD-4B9E-8548-35C7CC85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10</Pages>
  <Words>3721</Words>
  <Characters>26855</Characters>
  <Application>Microsoft Office Word</Application>
  <DocSecurity>0</DocSecurity>
  <Lines>223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30515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49</cp:revision>
  <cp:lastPrinted>2015-07-08T08:42:00Z</cp:lastPrinted>
  <dcterms:created xsi:type="dcterms:W3CDTF">2017-12-18T10:49:00Z</dcterms:created>
  <dcterms:modified xsi:type="dcterms:W3CDTF">2018-08-24T02:39:00Z</dcterms:modified>
</cp:coreProperties>
</file>